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A2F" w:rsidRDefault="00BC446A">
      <w:r>
        <w:rPr>
          <w:noProof/>
        </w:rPr>
        <w:drawing>
          <wp:anchor distT="0" distB="0" distL="0" distR="0" simplePos="0" relativeHeight="251658240" behindDoc="0" locked="0" layoutInCell="1" allowOverlap="1">
            <wp:simplePos x="0" y="0"/>
            <wp:positionH relativeFrom="page">
              <wp:align>right</wp:align>
            </wp:positionH>
            <wp:positionV relativeFrom="paragraph">
              <wp:posOffset>-708025</wp:posOffset>
            </wp:positionV>
            <wp:extent cx="7538717" cy="10574592"/>
            <wp:effectExtent l="0" t="0" r="5715" b="0"/>
            <wp:wrapNone/>
            <wp:docPr id="1026" name="图片 19"/>
            <wp:cNvGraphicFramePr/>
            <a:graphic xmlns:a="http://schemas.openxmlformats.org/drawingml/2006/main">
              <a:graphicData uri="http://schemas.openxmlformats.org/drawingml/2006/picture">
                <pic:pic xmlns:pic="http://schemas.openxmlformats.org/drawingml/2006/picture">
                  <pic:nvPicPr>
                    <pic:cNvPr id="1026" name="图片 19"/>
                    <pic:cNvPicPr/>
                  </pic:nvPicPr>
                  <pic:blipFill>
                    <a:blip r:embed="rId24">
                      <a:extLst>
                        <a:ext uri="{28A0092B-C50C-407E-A947-70E740481C1C}">
                          <a14:useLocalDpi xmlns:a14="http://schemas.microsoft.com/office/drawing/2010/main" val="0"/>
                        </a:ext>
                      </a:extLst>
                    </a:blip>
                    <a:stretch>
                      <a:fillRect/>
                    </a:stretch>
                  </pic:blipFill>
                  <pic:spPr>
                    <a:xfrm>
                      <a:off x="0" y="0"/>
                      <a:ext cx="7538717" cy="10574592"/>
                    </a:xfrm>
                    <a:prstGeom prst="rect">
                      <a:avLst/>
                    </a:prstGeom>
                    <a:ln>
                      <a:noFill/>
                    </a:ln>
                  </pic:spPr>
                </pic:pic>
              </a:graphicData>
            </a:graphic>
          </wp:anchor>
        </w:drawing>
      </w:r>
    </w:p>
    <w:p w:rsidR="00273A2F" w:rsidRDefault="00273A2F"/>
    <w:p w:rsidR="00273A2F" w:rsidRDefault="00273A2F"/>
    <w:p w:rsidR="00273A2F" w:rsidRDefault="00273A2F"/>
    <w:p w:rsidR="00273A2F" w:rsidRDefault="00273A2F"/>
    <w:p w:rsidR="00273A2F" w:rsidRDefault="00BC446A">
      <w:pPr>
        <w:sectPr w:rsidR="00273A2F">
          <w:headerReference w:type="even" r:id="rId25"/>
          <w:headerReference w:type="default" r:id="rId26"/>
          <w:footerReference w:type="even" r:id="rId27"/>
          <w:footerReference w:type="default" r:id="rId28"/>
          <w:footerReference w:type="first" r:id="rId29"/>
          <w:type w:val="oddPage"/>
          <w:pgSz w:w="11906" w:h="16838"/>
          <w:pgMar w:top="1134" w:right="1134" w:bottom="1134" w:left="1134" w:header="851" w:footer="850" w:gutter="0"/>
          <w:pgNumType w:start="1"/>
          <w:cols w:space="425"/>
          <w:titlePg/>
          <w:docGrid w:linePitch="312"/>
        </w:sectPr>
      </w:pPr>
      <w:r>
        <w:rPr>
          <w:noProof/>
        </w:rPr>
        <mc:AlternateContent>
          <mc:Choice Requires="wps">
            <w:drawing>
              <wp:anchor distT="45720" distB="45720" distL="114300" distR="114300" simplePos="0" relativeHeight="251661312" behindDoc="0" locked="0" layoutInCell="1" allowOverlap="1">
                <wp:simplePos x="0" y="0"/>
                <wp:positionH relativeFrom="column">
                  <wp:posOffset>2717165</wp:posOffset>
                </wp:positionH>
                <wp:positionV relativeFrom="paragraph">
                  <wp:posOffset>6448425</wp:posOffset>
                </wp:positionV>
                <wp:extent cx="3620135" cy="1849120"/>
                <wp:effectExtent l="0" t="0" r="0" b="127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0135" cy="1849120"/>
                        </a:xfrm>
                        <a:prstGeom prst="rect">
                          <a:avLst/>
                        </a:prstGeom>
                        <a:noFill/>
                        <a:ln w="9525">
                          <a:noFill/>
                          <a:miter lim="800000"/>
                        </a:ln>
                      </wps:spPr>
                      <wps:txbx>
                        <w:txbxContent>
                          <w:p w:rsidR="005E7CB9" w:rsidRDefault="00BC446A">
                            <w:pPr>
                              <w:jc w:val="right"/>
                              <w:rPr>
                                <w:rFonts w:ascii="微软雅黑" w:eastAsia="微软雅黑" w:hAnsi="微软雅黑"/>
                              </w:rPr>
                            </w:pPr>
                            <w:r>
                              <w:rPr>
                                <w:rFonts w:ascii="Times New Roman" w:eastAsia="Times New Roman" w:hAnsi="Times New Roman" w:cs="Times New Roman"/>
                                <w:szCs w:val="21"/>
                              </w:rPr>
                              <w:t xml:space="preserve">Prepared by XXX (team name), XXX </w:t>
                            </w:r>
                            <w:r>
                              <w:rPr>
                                <w:rFonts w:ascii="Times New Roman" w:eastAsia="Times New Roman" w:hAnsi="Times New Roman" w:cs="Times New Roman"/>
                                <w:szCs w:val="21"/>
                              </w:rPr>
                              <w:t>(college/university name)</w:t>
                            </w:r>
                          </w:p>
                          <w:p w:rsidR="005E7CB9" w:rsidRDefault="00BC446A">
                            <w:pPr>
                              <w:jc w:val="right"/>
                              <w:rPr>
                                <w:rFonts w:ascii="微软雅黑" w:eastAsia="微软雅黑" w:hAnsi="微软雅黑"/>
                              </w:rPr>
                            </w:pPr>
                            <w:r>
                              <w:rPr>
                                <w:rFonts w:ascii="Times New Roman" w:eastAsia="Times New Roman" w:hAnsi="Times New Roman" w:cs="Times New Roman"/>
                                <w:szCs w:val="21"/>
                              </w:rPr>
                              <w:t>Released in (month) (year)</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213.95pt;margin-top:507.75pt;width:285.05pt;height:145.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" filled="f" stroked="f">
                <v:textbox style="mso-fit-shape-to-text:t">
                  <w:txbxContent>
                    <w:p w:rsidR="005E7CB9" w:rsidRDefault="00BC446A">
                      <w:pPr>
                        <w:jc w:val="right"/>
                        <w:rPr>
                          <w:rFonts w:ascii="微软雅黑" w:eastAsia="微软雅黑" w:hAnsi="微软雅黑"/>
                        </w:rPr>
                      </w:pPr>
                      <w:r>
                        <w:rPr>
                          <w:rFonts w:ascii="Times New Roman" w:eastAsia="Times New Roman" w:hAnsi="Times New Roman" w:cs="Times New Roman"/>
                          <w:szCs w:val="21"/>
                        </w:rPr>
                        <w:t xml:space="preserve">Prepared by XXX (team name), XXX </w:t>
                      </w:r>
                      <w:r>
                        <w:rPr>
                          <w:rFonts w:ascii="Times New Roman" w:eastAsia="Times New Roman" w:hAnsi="Times New Roman" w:cs="Times New Roman"/>
                          <w:szCs w:val="21"/>
                        </w:rPr>
                        <w:t>(college/university name)</w:t>
                      </w:r>
                    </w:p>
                    <w:p w:rsidR="005E7CB9" w:rsidRDefault="00BC446A">
                      <w:pPr>
                        <w:jc w:val="right"/>
                        <w:rPr>
                          <w:rFonts w:ascii="微软雅黑" w:eastAsia="微软雅黑" w:hAnsi="微软雅黑"/>
                        </w:rPr>
                      </w:pPr>
                      <w:r>
                        <w:rPr>
                          <w:rFonts w:ascii="Times New Roman" w:eastAsia="Times New Roman" w:hAnsi="Times New Roman" w:cs="Times New Roman"/>
                          <w:szCs w:val="21"/>
                        </w:rPr>
                        <w:t>Released in (month) (year)</w:t>
                      </w:r>
                    </w:p>
                  </w:txbxContent>
                </v:textbox>
                <w10:wrap type="square"/>
              </v:shape>
            </w:pict>
          </mc:Fallback>
        </mc:AlternateContent>
      </w:r>
      <w:r>
        <w:rPr>
          <w:rFonts w:hint="eastAsia"/>
        </w:rPr>
        <w:fldChar w:fldCharType="begin"/>
      </w:r>
      <w:r>
        <w:rPr>
          <w:rFonts w:hint="eastAsia"/>
        </w:rPr>
        <w:instrText xml:space="preserve"> ASK   \* MERGEFORMAT </w:instrText>
      </w:r>
      <w:r>
        <w:rPr>
          <w:rFonts w:hint="eastAsia"/>
        </w:rPr>
        <w:fldChar w:fldCharType="end"/>
      </w:r>
    </w:p>
    <w:p w:rsidR="00273A2F" w:rsidRDefault="00BC446A">
      <w:pPr>
        <w:pStyle w:val="af9"/>
      </w:pPr>
      <w:bookmarkStart w:id="0" w:name="_Toc1908962952"/>
      <w:r>
        <w:rPr>
          <w:rFonts w:ascii="Times New Roman" w:eastAsia="Times New Roman" w:hAnsi="Times New Roman" w:cs="Times New Roman"/>
          <w:bCs/>
          <w:szCs w:val="36"/>
        </w:rPr>
        <w:lastRenderedPageBreak/>
        <w:t>TABLE OF CONTENTS</w:t>
      </w:r>
      <w:bookmarkEnd w:id="0"/>
    </w:p>
    <w:bookmarkStart w:id="1" w:name="_GoBack"/>
    <w:bookmarkEnd w:id="1"/>
    <w:p w:rsidR="00E15DDA" w:rsidRDefault="00BC446A">
      <w:pPr>
        <w:pStyle w:val="12"/>
        <w:tabs>
          <w:tab w:val="right" w:leader="dot" w:pos="9628"/>
        </w:tabs>
        <w:rPr>
          <w:rFonts w:asciiTheme="minorHAnsi" w:eastAsiaTheme="minorEastAsia" w:hAnsiTheme="minorHAnsi" w:cstheme="minorBidi"/>
          <w:b w:val="0"/>
          <w:bCs w:val="0"/>
          <w:noProof/>
          <w:color w:val="auto"/>
          <w:kern w:val="2"/>
          <w:szCs w:val="22"/>
        </w:rPr>
      </w:pPr>
      <w:r>
        <w:fldChar w:fldCharType="begin"/>
      </w:r>
      <w:r>
        <w:instrText>TOC \o "1-9" \t "</w:instrText>
      </w:r>
      <w:r>
        <w:instrText>目录</w:instrText>
      </w:r>
      <w:r>
        <w:instrText xml:space="preserve">" \h \u </w:instrText>
      </w:r>
      <w:r>
        <w:fldChar w:fldCharType="separate"/>
      </w:r>
      <w:r w:rsidR="00E15DDA" w:rsidRPr="00E953C5">
        <w:rPr>
          <w:rStyle w:val="af5"/>
          <w:noProof/>
        </w:rPr>
        <w:fldChar w:fldCharType="begin"/>
      </w:r>
      <w:r w:rsidR="00E15DDA" w:rsidRPr="00E953C5">
        <w:rPr>
          <w:rStyle w:val="af5"/>
          <w:noProof/>
        </w:rPr>
        <w:instrText xml:space="preserve"> </w:instrText>
      </w:r>
      <w:r w:rsidR="00E15DDA">
        <w:rPr>
          <w:noProof/>
        </w:rPr>
        <w:instrText>HYPERLINK \l "_Toc144303857"</w:instrText>
      </w:r>
      <w:r w:rsidR="00E15DDA" w:rsidRPr="00E953C5">
        <w:rPr>
          <w:rStyle w:val="af5"/>
          <w:noProof/>
        </w:rPr>
        <w:instrText xml:space="preserve"> </w:instrText>
      </w:r>
      <w:r w:rsidR="00E15DDA" w:rsidRPr="00E953C5">
        <w:rPr>
          <w:rStyle w:val="af5"/>
          <w:noProof/>
        </w:rPr>
      </w:r>
      <w:r w:rsidR="00E15DDA" w:rsidRPr="00E953C5">
        <w:rPr>
          <w:rStyle w:val="af5"/>
          <w:noProof/>
        </w:rPr>
        <w:fldChar w:fldCharType="separate"/>
      </w:r>
      <w:r w:rsidR="00E15DDA" w:rsidRPr="00E953C5">
        <w:rPr>
          <w:rStyle w:val="af5"/>
          <w:noProof/>
        </w:rPr>
        <w:t>1.</w:t>
      </w:r>
      <w:r w:rsidR="00E15DDA" w:rsidRPr="00E953C5">
        <w:rPr>
          <w:rStyle w:val="af5"/>
          <w:rFonts w:ascii="Times New Roman" w:eastAsia="Times New Roman" w:hAnsi="Times New Roman" w:cs="Times New Roman"/>
          <w:noProof/>
        </w:rPr>
        <w:t xml:space="preserve"> Team Building Analysis (5)</w:t>
      </w:r>
      <w:r w:rsidR="00E15DDA">
        <w:rPr>
          <w:noProof/>
        </w:rPr>
        <w:tab/>
      </w:r>
      <w:r w:rsidR="00E15DDA">
        <w:rPr>
          <w:noProof/>
        </w:rPr>
        <w:fldChar w:fldCharType="begin"/>
      </w:r>
      <w:r w:rsidR="00E15DDA">
        <w:rPr>
          <w:noProof/>
        </w:rPr>
        <w:instrText xml:space="preserve"> PAGEREF _Toc144303857 \h </w:instrText>
      </w:r>
      <w:r w:rsidR="00E15DDA">
        <w:rPr>
          <w:noProof/>
        </w:rPr>
      </w:r>
      <w:r w:rsidR="00E15DDA">
        <w:rPr>
          <w:noProof/>
        </w:rPr>
        <w:fldChar w:fldCharType="separate"/>
      </w:r>
      <w:r w:rsidR="00E15DDA">
        <w:rPr>
          <w:noProof/>
        </w:rPr>
        <w:t>3</w:t>
      </w:r>
      <w:r w:rsidR="00E15DDA">
        <w:rPr>
          <w:noProof/>
        </w:rPr>
        <w:fldChar w:fldCharType="end"/>
      </w:r>
      <w:r w:rsidR="00E15DDA" w:rsidRPr="00E953C5">
        <w:rPr>
          <w:rStyle w:val="af5"/>
          <w:noProof/>
        </w:rPr>
        <w:fldChar w:fldCharType="end"/>
      </w:r>
    </w:p>
    <w:p w:rsidR="00E15DDA" w:rsidRDefault="00E15DDA">
      <w:pPr>
        <w:pStyle w:val="21"/>
        <w:tabs>
          <w:tab w:val="right" w:leader="dot" w:pos="9628"/>
        </w:tabs>
        <w:ind w:left="210"/>
        <w:rPr>
          <w:rFonts w:asciiTheme="minorHAnsi" w:eastAsiaTheme="minorEastAsia" w:hAnsiTheme="minorHAnsi" w:cstheme="minorBidi"/>
          <w:noProof/>
          <w:color w:val="auto"/>
          <w:kern w:val="2"/>
          <w:szCs w:val="22"/>
        </w:rPr>
      </w:pPr>
      <w:hyperlink w:anchor="_Toc144303858" w:history="1">
        <w:r w:rsidRPr="00E953C5">
          <w:rPr>
            <w:rStyle w:val="af5"/>
            <w:noProof/>
          </w:rPr>
          <w:t>1.1</w:t>
        </w:r>
        <w:r w:rsidRPr="00E953C5">
          <w:rPr>
            <w:rStyle w:val="af5"/>
            <w:rFonts w:ascii="Times New Roman" w:eastAsia="Times New Roman" w:hAnsi="Times New Roman" w:cs="Times New Roman"/>
            <w:noProof/>
          </w:rPr>
          <w:t xml:space="preserve"> Result Goals for This Season</w:t>
        </w:r>
        <w:r>
          <w:rPr>
            <w:noProof/>
          </w:rPr>
          <w:tab/>
        </w:r>
        <w:r>
          <w:rPr>
            <w:noProof/>
          </w:rPr>
          <w:fldChar w:fldCharType="begin"/>
        </w:r>
        <w:r>
          <w:rPr>
            <w:noProof/>
          </w:rPr>
          <w:instrText xml:space="preserve"> PAGEREF _Toc144303858 \h </w:instrText>
        </w:r>
        <w:r>
          <w:rPr>
            <w:noProof/>
          </w:rPr>
        </w:r>
        <w:r>
          <w:rPr>
            <w:noProof/>
          </w:rPr>
          <w:fldChar w:fldCharType="separate"/>
        </w:r>
        <w:r>
          <w:rPr>
            <w:noProof/>
          </w:rPr>
          <w:t>3</w:t>
        </w:r>
        <w:r>
          <w:rPr>
            <w:noProof/>
          </w:rPr>
          <w:fldChar w:fldCharType="end"/>
        </w:r>
      </w:hyperlink>
    </w:p>
    <w:p w:rsidR="00E15DDA" w:rsidRDefault="00E15DDA">
      <w:pPr>
        <w:pStyle w:val="31"/>
        <w:tabs>
          <w:tab w:val="right" w:leader="dot" w:pos="9628"/>
        </w:tabs>
        <w:ind w:left="630"/>
        <w:rPr>
          <w:rFonts w:asciiTheme="minorHAnsi" w:eastAsiaTheme="minorEastAsia" w:hAnsiTheme="minorHAnsi" w:cstheme="minorBidi"/>
          <w:bCs w:val="0"/>
          <w:iCs w:val="0"/>
          <w:noProof/>
          <w:color w:val="auto"/>
          <w:szCs w:val="22"/>
        </w:rPr>
      </w:pPr>
      <w:hyperlink w:anchor="_Toc144303859" w:history="1">
        <w:r w:rsidRPr="00E953C5">
          <w:rPr>
            <w:rStyle w:val="af5"/>
            <w:noProof/>
          </w:rPr>
          <w:t>1.1.1</w:t>
        </w:r>
        <w:r w:rsidRPr="00E953C5">
          <w:rPr>
            <w:rStyle w:val="af5"/>
            <w:rFonts w:ascii="Times New Roman" w:eastAsia="Times New Roman" w:hAnsi="Times New Roman" w:cs="Times New Roman"/>
            <w:noProof/>
          </w:rPr>
          <w:t xml:space="preserve"> Result-Goal Comparison for This Season</w:t>
        </w:r>
        <w:r>
          <w:rPr>
            <w:noProof/>
          </w:rPr>
          <w:tab/>
        </w:r>
        <w:r>
          <w:rPr>
            <w:noProof/>
          </w:rPr>
          <w:fldChar w:fldCharType="begin"/>
        </w:r>
        <w:r>
          <w:rPr>
            <w:noProof/>
          </w:rPr>
          <w:instrText xml:space="preserve"> PAGEREF _Toc144303859 \h </w:instrText>
        </w:r>
        <w:r>
          <w:rPr>
            <w:noProof/>
          </w:rPr>
        </w:r>
        <w:r>
          <w:rPr>
            <w:noProof/>
          </w:rPr>
          <w:fldChar w:fldCharType="separate"/>
        </w:r>
        <w:r>
          <w:rPr>
            <w:noProof/>
          </w:rPr>
          <w:t>3</w:t>
        </w:r>
        <w:r>
          <w:rPr>
            <w:noProof/>
          </w:rPr>
          <w:fldChar w:fldCharType="end"/>
        </w:r>
      </w:hyperlink>
    </w:p>
    <w:p w:rsidR="00E15DDA" w:rsidRDefault="00E15DDA">
      <w:pPr>
        <w:pStyle w:val="31"/>
        <w:tabs>
          <w:tab w:val="right" w:leader="dot" w:pos="9628"/>
        </w:tabs>
        <w:ind w:left="630"/>
        <w:rPr>
          <w:rFonts w:asciiTheme="minorHAnsi" w:eastAsiaTheme="minorEastAsia" w:hAnsiTheme="minorHAnsi" w:cstheme="minorBidi"/>
          <w:bCs w:val="0"/>
          <w:iCs w:val="0"/>
          <w:noProof/>
          <w:color w:val="auto"/>
          <w:szCs w:val="22"/>
        </w:rPr>
      </w:pPr>
      <w:hyperlink w:anchor="_Toc144303860" w:history="1">
        <w:r w:rsidRPr="00E953C5">
          <w:rPr>
            <w:rStyle w:val="af5"/>
            <w:noProof/>
          </w:rPr>
          <w:t>1.1.2</w:t>
        </w:r>
        <w:r w:rsidRPr="00E953C5">
          <w:rPr>
            <w:rStyle w:val="af5"/>
            <w:rFonts w:ascii="Times New Roman" w:eastAsia="Times New Roman" w:hAnsi="Times New Roman" w:cs="Times New Roman"/>
            <w:noProof/>
          </w:rPr>
          <w:t xml:space="preserve"> Cause Analysis for Discrepancies and Consistencies Between Results and Goals</w:t>
        </w:r>
        <w:r>
          <w:rPr>
            <w:noProof/>
          </w:rPr>
          <w:tab/>
        </w:r>
        <w:r>
          <w:rPr>
            <w:noProof/>
          </w:rPr>
          <w:fldChar w:fldCharType="begin"/>
        </w:r>
        <w:r>
          <w:rPr>
            <w:noProof/>
          </w:rPr>
          <w:instrText xml:space="preserve"> PAGEREF _Toc144303860 \h </w:instrText>
        </w:r>
        <w:r>
          <w:rPr>
            <w:noProof/>
          </w:rPr>
        </w:r>
        <w:r>
          <w:rPr>
            <w:noProof/>
          </w:rPr>
          <w:fldChar w:fldCharType="separate"/>
        </w:r>
        <w:r>
          <w:rPr>
            <w:noProof/>
          </w:rPr>
          <w:t>3</w:t>
        </w:r>
        <w:r>
          <w:rPr>
            <w:noProof/>
          </w:rPr>
          <w:fldChar w:fldCharType="end"/>
        </w:r>
      </w:hyperlink>
    </w:p>
    <w:p w:rsidR="00E15DDA" w:rsidRDefault="00E15DDA">
      <w:pPr>
        <w:pStyle w:val="31"/>
        <w:tabs>
          <w:tab w:val="right" w:leader="dot" w:pos="9628"/>
        </w:tabs>
        <w:ind w:left="630"/>
        <w:rPr>
          <w:rFonts w:asciiTheme="minorHAnsi" w:eastAsiaTheme="minorEastAsia" w:hAnsiTheme="minorHAnsi" w:cstheme="minorBidi"/>
          <w:bCs w:val="0"/>
          <w:iCs w:val="0"/>
          <w:noProof/>
          <w:color w:val="auto"/>
          <w:szCs w:val="22"/>
        </w:rPr>
      </w:pPr>
      <w:hyperlink w:anchor="_Toc144303861" w:history="1">
        <w:r w:rsidRPr="00E953C5">
          <w:rPr>
            <w:rStyle w:val="af5"/>
            <w:noProof/>
          </w:rPr>
          <w:t>1.1.3</w:t>
        </w:r>
        <w:r w:rsidRPr="00E953C5">
          <w:rPr>
            <w:rStyle w:val="af5"/>
            <w:rFonts w:ascii="Times New Roman" w:eastAsia="Times New Roman" w:hAnsi="Times New Roman" w:cs="Times New Roman"/>
            <w:noProof/>
          </w:rPr>
          <w:t xml:space="preserve"> Conclusion of Experience</w:t>
        </w:r>
        <w:r>
          <w:rPr>
            <w:noProof/>
          </w:rPr>
          <w:tab/>
        </w:r>
        <w:r>
          <w:rPr>
            <w:noProof/>
          </w:rPr>
          <w:fldChar w:fldCharType="begin"/>
        </w:r>
        <w:r>
          <w:rPr>
            <w:noProof/>
          </w:rPr>
          <w:instrText xml:space="preserve"> PAGEREF _Toc144303861 \h </w:instrText>
        </w:r>
        <w:r>
          <w:rPr>
            <w:noProof/>
          </w:rPr>
        </w:r>
        <w:r>
          <w:rPr>
            <w:noProof/>
          </w:rPr>
          <w:fldChar w:fldCharType="separate"/>
        </w:r>
        <w:r>
          <w:rPr>
            <w:noProof/>
          </w:rPr>
          <w:t>3</w:t>
        </w:r>
        <w:r>
          <w:rPr>
            <w:noProof/>
          </w:rPr>
          <w:fldChar w:fldCharType="end"/>
        </w:r>
      </w:hyperlink>
    </w:p>
    <w:p w:rsidR="00E15DDA" w:rsidRDefault="00E15DDA">
      <w:pPr>
        <w:pStyle w:val="21"/>
        <w:tabs>
          <w:tab w:val="right" w:leader="dot" w:pos="9628"/>
        </w:tabs>
        <w:ind w:left="210"/>
        <w:rPr>
          <w:rFonts w:asciiTheme="minorHAnsi" w:eastAsiaTheme="minorEastAsia" w:hAnsiTheme="minorHAnsi" w:cstheme="minorBidi"/>
          <w:noProof/>
          <w:color w:val="auto"/>
          <w:kern w:val="2"/>
          <w:szCs w:val="22"/>
        </w:rPr>
      </w:pPr>
      <w:hyperlink w:anchor="_Toc144303862" w:history="1">
        <w:r w:rsidRPr="00E953C5">
          <w:rPr>
            <w:rStyle w:val="af5"/>
            <w:noProof/>
          </w:rPr>
          <w:t>1.2</w:t>
        </w:r>
        <w:r w:rsidRPr="00E953C5">
          <w:rPr>
            <w:rStyle w:val="af5"/>
            <w:rFonts w:ascii="Times New Roman" w:eastAsia="Times New Roman" w:hAnsi="Times New Roman" w:cs="Times New Roman"/>
            <w:noProof/>
          </w:rPr>
          <w:t xml:space="preserve"> Technical Breakthrough Goals for This Season</w:t>
        </w:r>
        <w:r>
          <w:rPr>
            <w:noProof/>
          </w:rPr>
          <w:tab/>
        </w:r>
        <w:r>
          <w:rPr>
            <w:noProof/>
          </w:rPr>
          <w:fldChar w:fldCharType="begin"/>
        </w:r>
        <w:r>
          <w:rPr>
            <w:noProof/>
          </w:rPr>
          <w:instrText xml:space="preserve"> PAGEREF _Toc144303862 \h </w:instrText>
        </w:r>
        <w:r>
          <w:rPr>
            <w:noProof/>
          </w:rPr>
        </w:r>
        <w:r>
          <w:rPr>
            <w:noProof/>
          </w:rPr>
          <w:fldChar w:fldCharType="separate"/>
        </w:r>
        <w:r>
          <w:rPr>
            <w:noProof/>
          </w:rPr>
          <w:t>4</w:t>
        </w:r>
        <w:r>
          <w:rPr>
            <w:noProof/>
          </w:rPr>
          <w:fldChar w:fldCharType="end"/>
        </w:r>
      </w:hyperlink>
    </w:p>
    <w:p w:rsidR="00E15DDA" w:rsidRDefault="00E15DDA">
      <w:pPr>
        <w:pStyle w:val="31"/>
        <w:tabs>
          <w:tab w:val="right" w:leader="dot" w:pos="9628"/>
        </w:tabs>
        <w:ind w:left="630"/>
        <w:rPr>
          <w:rFonts w:asciiTheme="minorHAnsi" w:eastAsiaTheme="minorEastAsia" w:hAnsiTheme="minorHAnsi" w:cstheme="minorBidi"/>
          <w:bCs w:val="0"/>
          <w:iCs w:val="0"/>
          <w:noProof/>
          <w:color w:val="auto"/>
          <w:szCs w:val="22"/>
        </w:rPr>
      </w:pPr>
      <w:hyperlink w:anchor="_Toc144303863" w:history="1">
        <w:r w:rsidRPr="00E953C5">
          <w:rPr>
            <w:rStyle w:val="af5"/>
            <w:noProof/>
          </w:rPr>
          <w:t>1.2.1</w:t>
        </w:r>
        <w:r w:rsidRPr="00E953C5">
          <w:rPr>
            <w:rStyle w:val="af5"/>
            <w:rFonts w:ascii="Times New Roman" w:eastAsia="Times New Roman" w:hAnsi="Times New Roman" w:cs="Times New Roman"/>
            <w:noProof/>
          </w:rPr>
          <w:t xml:space="preserve"> Comparison of Actual Technical Points Developed and Goals for This Season</w:t>
        </w:r>
        <w:r>
          <w:rPr>
            <w:noProof/>
          </w:rPr>
          <w:tab/>
        </w:r>
        <w:r>
          <w:rPr>
            <w:noProof/>
          </w:rPr>
          <w:fldChar w:fldCharType="begin"/>
        </w:r>
        <w:r>
          <w:rPr>
            <w:noProof/>
          </w:rPr>
          <w:instrText xml:space="preserve"> PAGEREF _Toc144303863 \h </w:instrText>
        </w:r>
        <w:r>
          <w:rPr>
            <w:noProof/>
          </w:rPr>
        </w:r>
        <w:r>
          <w:rPr>
            <w:noProof/>
          </w:rPr>
          <w:fldChar w:fldCharType="separate"/>
        </w:r>
        <w:r>
          <w:rPr>
            <w:noProof/>
          </w:rPr>
          <w:t>4</w:t>
        </w:r>
        <w:r>
          <w:rPr>
            <w:noProof/>
          </w:rPr>
          <w:fldChar w:fldCharType="end"/>
        </w:r>
      </w:hyperlink>
    </w:p>
    <w:p w:rsidR="00E15DDA" w:rsidRDefault="00E15DDA">
      <w:pPr>
        <w:pStyle w:val="31"/>
        <w:tabs>
          <w:tab w:val="right" w:leader="dot" w:pos="9628"/>
        </w:tabs>
        <w:ind w:left="630"/>
        <w:rPr>
          <w:rFonts w:asciiTheme="minorHAnsi" w:eastAsiaTheme="minorEastAsia" w:hAnsiTheme="minorHAnsi" w:cstheme="minorBidi"/>
          <w:bCs w:val="0"/>
          <w:iCs w:val="0"/>
          <w:noProof/>
          <w:color w:val="auto"/>
          <w:szCs w:val="22"/>
        </w:rPr>
      </w:pPr>
      <w:hyperlink w:anchor="_Toc144303864" w:history="1">
        <w:r w:rsidRPr="00E953C5">
          <w:rPr>
            <w:rStyle w:val="af5"/>
            <w:noProof/>
          </w:rPr>
          <w:t>1.2.2</w:t>
        </w:r>
        <w:r w:rsidRPr="00E953C5">
          <w:rPr>
            <w:rStyle w:val="af5"/>
            <w:rFonts w:ascii="Times New Roman" w:eastAsia="Times New Roman" w:hAnsi="Times New Roman" w:cs="Times New Roman"/>
            <w:noProof/>
          </w:rPr>
          <w:t xml:space="preserve"> Cause Analysis for Discrepancies Between Actual Technical Points Developed and Goals</w:t>
        </w:r>
        <w:r>
          <w:rPr>
            <w:noProof/>
          </w:rPr>
          <w:tab/>
        </w:r>
        <w:r>
          <w:rPr>
            <w:noProof/>
          </w:rPr>
          <w:fldChar w:fldCharType="begin"/>
        </w:r>
        <w:r>
          <w:rPr>
            <w:noProof/>
          </w:rPr>
          <w:instrText xml:space="preserve"> PAGEREF _Toc144303864 \h </w:instrText>
        </w:r>
        <w:r>
          <w:rPr>
            <w:noProof/>
          </w:rPr>
        </w:r>
        <w:r>
          <w:rPr>
            <w:noProof/>
          </w:rPr>
          <w:fldChar w:fldCharType="separate"/>
        </w:r>
        <w:r>
          <w:rPr>
            <w:noProof/>
          </w:rPr>
          <w:t>4</w:t>
        </w:r>
        <w:r>
          <w:rPr>
            <w:noProof/>
          </w:rPr>
          <w:fldChar w:fldCharType="end"/>
        </w:r>
      </w:hyperlink>
    </w:p>
    <w:p w:rsidR="00E15DDA" w:rsidRDefault="00E15DDA">
      <w:pPr>
        <w:pStyle w:val="31"/>
        <w:tabs>
          <w:tab w:val="right" w:leader="dot" w:pos="9628"/>
        </w:tabs>
        <w:ind w:left="630"/>
        <w:rPr>
          <w:rFonts w:asciiTheme="minorHAnsi" w:eastAsiaTheme="minorEastAsia" w:hAnsiTheme="minorHAnsi" w:cstheme="minorBidi"/>
          <w:bCs w:val="0"/>
          <w:iCs w:val="0"/>
          <w:noProof/>
          <w:color w:val="auto"/>
          <w:szCs w:val="22"/>
        </w:rPr>
      </w:pPr>
      <w:hyperlink w:anchor="_Toc144303865" w:history="1">
        <w:r w:rsidRPr="00E953C5">
          <w:rPr>
            <w:rStyle w:val="af5"/>
            <w:noProof/>
          </w:rPr>
          <w:t>1.2.3</w:t>
        </w:r>
        <w:r w:rsidRPr="00E953C5">
          <w:rPr>
            <w:rStyle w:val="af5"/>
            <w:rFonts w:ascii="Times New Roman" w:eastAsia="Times New Roman" w:hAnsi="Times New Roman" w:cs="Times New Roman"/>
            <w:noProof/>
          </w:rPr>
          <w:t xml:space="preserve"> Conclusion of Experience</w:t>
        </w:r>
        <w:r>
          <w:rPr>
            <w:noProof/>
          </w:rPr>
          <w:tab/>
        </w:r>
        <w:r>
          <w:rPr>
            <w:noProof/>
          </w:rPr>
          <w:fldChar w:fldCharType="begin"/>
        </w:r>
        <w:r>
          <w:rPr>
            <w:noProof/>
          </w:rPr>
          <w:instrText xml:space="preserve"> PAGEREF _Toc144303865 \h </w:instrText>
        </w:r>
        <w:r>
          <w:rPr>
            <w:noProof/>
          </w:rPr>
        </w:r>
        <w:r>
          <w:rPr>
            <w:noProof/>
          </w:rPr>
          <w:fldChar w:fldCharType="separate"/>
        </w:r>
        <w:r>
          <w:rPr>
            <w:noProof/>
          </w:rPr>
          <w:t>4</w:t>
        </w:r>
        <w:r>
          <w:rPr>
            <w:noProof/>
          </w:rPr>
          <w:fldChar w:fldCharType="end"/>
        </w:r>
      </w:hyperlink>
    </w:p>
    <w:p w:rsidR="00E15DDA" w:rsidRDefault="00E15DDA">
      <w:pPr>
        <w:pStyle w:val="21"/>
        <w:tabs>
          <w:tab w:val="right" w:leader="dot" w:pos="9628"/>
        </w:tabs>
        <w:ind w:left="210"/>
        <w:rPr>
          <w:rFonts w:asciiTheme="minorHAnsi" w:eastAsiaTheme="minorEastAsia" w:hAnsiTheme="minorHAnsi" w:cstheme="minorBidi"/>
          <w:noProof/>
          <w:color w:val="auto"/>
          <w:kern w:val="2"/>
          <w:szCs w:val="22"/>
        </w:rPr>
      </w:pPr>
      <w:hyperlink w:anchor="_Toc144303866" w:history="1">
        <w:r w:rsidRPr="00E953C5">
          <w:rPr>
            <w:rStyle w:val="af5"/>
            <w:noProof/>
          </w:rPr>
          <w:t>1.3</w:t>
        </w:r>
        <w:r w:rsidRPr="00E953C5">
          <w:rPr>
            <w:rStyle w:val="af5"/>
            <w:rFonts w:ascii="Times New Roman" w:eastAsia="Times New Roman" w:hAnsi="Times New Roman" w:cs="Times New Roman"/>
            <w:noProof/>
          </w:rPr>
          <w:t xml:space="preserve"> Team-building Goals for This Season</w:t>
        </w:r>
        <w:r>
          <w:rPr>
            <w:noProof/>
          </w:rPr>
          <w:tab/>
        </w:r>
        <w:r>
          <w:rPr>
            <w:noProof/>
          </w:rPr>
          <w:fldChar w:fldCharType="begin"/>
        </w:r>
        <w:r>
          <w:rPr>
            <w:noProof/>
          </w:rPr>
          <w:instrText xml:space="preserve"> PAGEREF _Toc144303866 \h </w:instrText>
        </w:r>
        <w:r>
          <w:rPr>
            <w:noProof/>
          </w:rPr>
        </w:r>
        <w:r>
          <w:rPr>
            <w:noProof/>
          </w:rPr>
          <w:fldChar w:fldCharType="separate"/>
        </w:r>
        <w:r>
          <w:rPr>
            <w:noProof/>
          </w:rPr>
          <w:t>4</w:t>
        </w:r>
        <w:r>
          <w:rPr>
            <w:noProof/>
          </w:rPr>
          <w:fldChar w:fldCharType="end"/>
        </w:r>
      </w:hyperlink>
    </w:p>
    <w:p w:rsidR="00E15DDA" w:rsidRDefault="00E15DDA">
      <w:pPr>
        <w:pStyle w:val="31"/>
        <w:tabs>
          <w:tab w:val="right" w:leader="dot" w:pos="9628"/>
        </w:tabs>
        <w:ind w:left="630"/>
        <w:rPr>
          <w:rFonts w:asciiTheme="minorHAnsi" w:eastAsiaTheme="minorEastAsia" w:hAnsiTheme="minorHAnsi" w:cstheme="minorBidi"/>
          <w:bCs w:val="0"/>
          <w:iCs w:val="0"/>
          <w:noProof/>
          <w:color w:val="auto"/>
          <w:szCs w:val="22"/>
        </w:rPr>
      </w:pPr>
      <w:hyperlink w:anchor="_Toc144303867" w:history="1">
        <w:r w:rsidRPr="00E953C5">
          <w:rPr>
            <w:rStyle w:val="af5"/>
            <w:noProof/>
          </w:rPr>
          <w:t>1.3.1</w:t>
        </w:r>
        <w:r w:rsidRPr="00E953C5">
          <w:rPr>
            <w:rStyle w:val="af5"/>
            <w:rFonts w:ascii="Times New Roman" w:eastAsia="Times New Roman" w:hAnsi="Times New Roman" w:cs="Times New Roman"/>
            <w:noProof/>
          </w:rPr>
          <w:t xml:space="preserve"> Comparison of Actual Team Building Achieved and Goals for This Season</w:t>
        </w:r>
        <w:r>
          <w:rPr>
            <w:noProof/>
          </w:rPr>
          <w:tab/>
        </w:r>
        <w:r>
          <w:rPr>
            <w:noProof/>
          </w:rPr>
          <w:fldChar w:fldCharType="begin"/>
        </w:r>
        <w:r>
          <w:rPr>
            <w:noProof/>
          </w:rPr>
          <w:instrText xml:space="preserve"> PAGEREF _Toc144303867 \h </w:instrText>
        </w:r>
        <w:r>
          <w:rPr>
            <w:noProof/>
          </w:rPr>
        </w:r>
        <w:r>
          <w:rPr>
            <w:noProof/>
          </w:rPr>
          <w:fldChar w:fldCharType="separate"/>
        </w:r>
        <w:r>
          <w:rPr>
            <w:noProof/>
          </w:rPr>
          <w:t>4</w:t>
        </w:r>
        <w:r>
          <w:rPr>
            <w:noProof/>
          </w:rPr>
          <w:fldChar w:fldCharType="end"/>
        </w:r>
      </w:hyperlink>
    </w:p>
    <w:p w:rsidR="00E15DDA" w:rsidRDefault="00E15DDA">
      <w:pPr>
        <w:pStyle w:val="31"/>
        <w:tabs>
          <w:tab w:val="right" w:leader="dot" w:pos="9628"/>
        </w:tabs>
        <w:ind w:left="630"/>
        <w:rPr>
          <w:rFonts w:asciiTheme="minorHAnsi" w:eastAsiaTheme="minorEastAsia" w:hAnsiTheme="minorHAnsi" w:cstheme="minorBidi"/>
          <w:bCs w:val="0"/>
          <w:iCs w:val="0"/>
          <w:noProof/>
          <w:color w:val="auto"/>
          <w:szCs w:val="22"/>
        </w:rPr>
      </w:pPr>
      <w:hyperlink w:anchor="_Toc144303868" w:history="1">
        <w:r w:rsidRPr="00E953C5">
          <w:rPr>
            <w:rStyle w:val="af5"/>
            <w:noProof/>
          </w:rPr>
          <w:t>1.3.2</w:t>
        </w:r>
        <w:r w:rsidRPr="00E953C5">
          <w:rPr>
            <w:rStyle w:val="af5"/>
            <w:rFonts w:ascii="Times New Roman" w:eastAsia="Times New Roman" w:hAnsi="Times New Roman" w:cs="Times New Roman"/>
            <w:noProof/>
          </w:rPr>
          <w:t xml:space="preserve"> Cause Analysis for Discrepancies Between Actual Team Building Achieved and Goals for This Season</w:t>
        </w:r>
        <w:r>
          <w:rPr>
            <w:noProof/>
          </w:rPr>
          <w:tab/>
        </w:r>
        <w:r>
          <w:rPr>
            <w:noProof/>
          </w:rPr>
          <w:fldChar w:fldCharType="begin"/>
        </w:r>
        <w:r>
          <w:rPr>
            <w:noProof/>
          </w:rPr>
          <w:instrText xml:space="preserve"> PAGEREF _Toc144303868 \h </w:instrText>
        </w:r>
        <w:r>
          <w:rPr>
            <w:noProof/>
          </w:rPr>
        </w:r>
        <w:r>
          <w:rPr>
            <w:noProof/>
          </w:rPr>
          <w:fldChar w:fldCharType="separate"/>
        </w:r>
        <w:r>
          <w:rPr>
            <w:noProof/>
          </w:rPr>
          <w:t>4</w:t>
        </w:r>
        <w:r>
          <w:rPr>
            <w:noProof/>
          </w:rPr>
          <w:fldChar w:fldCharType="end"/>
        </w:r>
      </w:hyperlink>
    </w:p>
    <w:p w:rsidR="00E15DDA" w:rsidRDefault="00E15DDA">
      <w:pPr>
        <w:pStyle w:val="31"/>
        <w:tabs>
          <w:tab w:val="right" w:leader="dot" w:pos="9628"/>
        </w:tabs>
        <w:ind w:left="630"/>
        <w:rPr>
          <w:rFonts w:asciiTheme="minorHAnsi" w:eastAsiaTheme="minorEastAsia" w:hAnsiTheme="minorHAnsi" w:cstheme="minorBidi"/>
          <w:bCs w:val="0"/>
          <w:iCs w:val="0"/>
          <w:noProof/>
          <w:color w:val="auto"/>
          <w:szCs w:val="22"/>
        </w:rPr>
      </w:pPr>
      <w:hyperlink w:anchor="_Toc144303869" w:history="1">
        <w:r w:rsidRPr="00E953C5">
          <w:rPr>
            <w:rStyle w:val="af5"/>
            <w:noProof/>
          </w:rPr>
          <w:t>1.3.3</w:t>
        </w:r>
        <w:r w:rsidRPr="00E953C5">
          <w:rPr>
            <w:rStyle w:val="af5"/>
            <w:rFonts w:ascii="Times New Roman" w:eastAsia="Times New Roman" w:hAnsi="Times New Roman" w:cs="Times New Roman"/>
            <w:noProof/>
          </w:rPr>
          <w:t xml:space="preserve"> Conclusion of Experience</w:t>
        </w:r>
        <w:r>
          <w:rPr>
            <w:noProof/>
          </w:rPr>
          <w:tab/>
        </w:r>
        <w:r>
          <w:rPr>
            <w:noProof/>
          </w:rPr>
          <w:fldChar w:fldCharType="begin"/>
        </w:r>
        <w:r>
          <w:rPr>
            <w:noProof/>
          </w:rPr>
          <w:instrText xml:space="preserve"> PAGEREF _Toc144303869 \h </w:instrText>
        </w:r>
        <w:r>
          <w:rPr>
            <w:noProof/>
          </w:rPr>
        </w:r>
        <w:r>
          <w:rPr>
            <w:noProof/>
          </w:rPr>
          <w:fldChar w:fldCharType="separate"/>
        </w:r>
        <w:r>
          <w:rPr>
            <w:noProof/>
          </w:rPr>
          <w:t>4</w:t>
        </w:r>
        <w:r>
          <w:rPr>
            <w:noProof/>
          </w:rPr>
          <w:fldChar w:fldCharType="end"/>
        </w:r>
      </w:hyperlink>
    </w:p>
    <w:p w:rsidR="00E15DDA" w:rsidRDefault="00E15DDA">
      <w:pPr>
        <w:pStyle w:val="12"/>
        <w:tabs>
          <w:tab w:val="right" w:leader="dot" w:pos="9628"/>
        </w:tabs>
        <w:rPr>
          <w:rFonts w:asciiTheme="minorHAnsi" w:eastAsiaTheme="minorEastAsia" w:hAnsiTheme="minorHAnsi" w:cstheme="minorBidi"/>
          <w:b w:val="0"/>
          <w:bCs w:val="0"/>
          <w:noProof/>
          <w:color w:val="auto"/>
          <w:kern w:val="2"/>
          <w:szCs w:val="22"/>
        </w:rPr>
      </w:pPr>
      <w:hyperlink w:anchor="_Toc144303870" w:history="1">
        <w:r w:rsidRPr="00E953C5">
          <w:rPr>
            <w:rStyle w:val="af5"/>
            <w:noProof/>
          </w:rPr>
          <w:t>2.</w:t>
        </w:r>
        <w:r w:rsidRPr="00E953C5">
          <w:rPr>
            <w:rStyle w:val="af5"/>
            <w:rFonts w:ascii="Times New Roman" w:eastAsia="Times New Roman" w:hAnsi="Times New Roman" w:cs="Times New Roman"/>
            <w:noProof/>
          </w:rPr>
          <w:t xml:space="preserve"> Cultural Building Analysis (10)</w:t>
        </w:r>
        <w:r>
          <w:rPr>
            <w:noProof/>
          </w:rPr>
          <w:tab/>
        </w:r>
        <w:r>
          <w:rPr>
            <w:noProof/>
          </w:rPr>
          <w:fldChar w:fldCharType="begin"/>
        </w:r>
        <w:r>
          <w:rPr>
            <w:noProof/>
          </w:rPr>
          <w:instrText xml:space="preserve"> PAGEREF _Toc144303870 \h </w:instrText>
        </w:r>
        <w:r>
          <w:rPr>
            <w:noProof/>
          </w:rPr>
        </w:r>
        <w:r>
          <w:rPr>
            <w:noProof/>
          </w:rPr>
          <w:fldChar w:fldCharType="separate"/>
        </w:r>
        <w:r>
          <w:rPr>
            <w:noProof/>
          </w:rPr>
          <w:t>5</w:t>
        </w:r>
        <w:r>
          <w:rPr>
            <w:noProof/>
          </w:rPr>
          <w:fldChar w:fldCharType="end"/>
        </w:r>
      </w:hyperlink>
    </w:p>
    <w:p w:rsidR="00E15DDA" w:rsidRDefault="00E15DDA">
      <w:pPr>
        <w:pStyle w:val="21"/>
        <w:tabs>
          <w:tab w:val="right" w:leader="dot" w:pos="9628"/>
        </w:tabs>
        <w:ind w:left="210"/>
        <w:rPr>
          <w:rFonts w:asciiTheme="minorHAnsi" w:eastAsiaTheme="minorEastAsia" w:hAnsiTheme="minorHAnsi" w:cstheme="minorBidi"/>
          <w:noProof/>
          <w:color w:val="auto"/>
          <w:kern w:val="2"/>
          <w:szCs w:val="22"/>
        </w:rPr>
      </w:pPr>
      <w:hyperlink w:anchor="_Toc144303871" w:history="1">
        <w:r w:rsidRPr="00E953C5">
          <w:rPr>
            <w:rStyle w:val="af5"/>
            <w:noProof/>
          </w:rPr>
          <w:t>2.1</w:t>
        </w:r>
        <w:r w:rsidRPr="00E953C5">
          <w:rPr>
            <w:rStyle w:val="af5"/>
            <w:rFonts w:ascii="Times New Roman" w:eastAsia="Times New Roman" w:hAnsi="Times New Roman" w:cs="Times New Roman"/>
            <w:noProof/>
          </w:rPr>
          <w:t xml:space="preserve"> Cultural Building Review Analysis</w:t>
        </w:r>
        <w:r>
          <w:rPr>
            <w:noProof/>
          </w:rPr>
          <w:tab/>
        </w:r>
        <w:r>
          <w:rPr>
            <w:noProof/>
          </w:rPr>
          <w:fldChar w:fldCharType="begin"/>
        </w:r>
        <w:r>
          <w:rPr>
            <w:noProof/>
          </w:rPr>
          <w:instrText xml:space="preserve"> PAGEREF _Toc144303871 \h </w:instrText>
        </w:r>
        <w:r>
          <w:rPr>
            <w:noProof/>
          </w:rPr>
        </w:r>
        <w:r>
          <w:rPr>
            <w:noProof/>
          </w:rPr>
          <w:fldChar w:fldCharType="separate"/>
        </w:r>
        <w:r>
          <w:rPr>
            <w:noProof/>
          </w:rPr>
          <w:t>5</w:t>
        </w:r>
        <w:r>
          <w:rPr>
            <w:noProof/>
          </w:rPr>
          <w:fldChar w:fldCharType="end"/>
        </w:r>
      </w:hyperlink>
    </w:p>
    <w:p w:rsidR="00E15DDA" w:rsidRDefault="00E15DDA">
      <w:pPr>
        <w:pStyle w:val="21"/>
        <w:tabs>
          <w:tab w:val="right" w:leader="dot" w:pos="9628"/>
        </w:tabs>
        <w:ind w:left="210"/>
        <w:rPr>
          <w:rFonts w:asciiTheme="minorHAnsi" w:eastAsiaTheme="minorEastAsia" w:hAnsiTheme="minorHAnsi" w:cstheme="minorBidi"/>
          <w:noProof/>
          <w:color w:val="auto"/>
          <w:kern w:val="2"/>
          <w:szCs w:val="22"/>
        </w:rPr>
      </w:pPr>
      <w:hyperlink w:anchor="_Toc144303872" w:history="1">
        <w:r w:rsidRPr="00E953C5">
          <w:rPr>
            <w:rStyle w:val="af5"/>
            <w:noProof/>
          </w:rPr>
          <w:t>2.2</w:t>
        </w:r>
        <w:r w:rsidRPr="00E953C5">
          <w:rPr>
            <w:rStyle w:val="af5"/>
            <w:rFonts w:ascii="Times New Roman" w:eastAsia="Times New Roman" w:hAnsi="Times New Roman" w:cs="Times New Roman"/>
            <w:noProof/>
          </w:rPr>
          <w:t xml:space="preserve"> Key Results Presentation</w:t>
        </w:r>
        <w:r>
          <w:rPr>
            <w:noProof/>
          </w:rPr>
          <w:tab/>
        </w:r>
        <w:r>
          <w:rPr>
            <w:noProof/>
          </w:rPr>
          <w:fldChar w:fldCharType="begin"/>
        </w:r>
        <w:r>
          <w:rPr>
            <w:noProof/>
          </w:rPr>
          <w:instrText xml:space="preserve"> PAGEREF _Toc144303872 \h </w:instrText>
        </w:r>
        <w:r>
          <w:rPr>
            <w:noProof/>
          </w:rPr>
        </w:r>
        <w:r>
          <w:rPr>
            <w:noProof/>
          </w:rPr>
          <w:fldChar w:fldCharType="separate"/>
        </w:r>
        <w:r>
          <w:rPr>
            <w:noProof/>
          </w:rPr>
          <w:t>6</w:t>
        </w:r>
        <w:r>
          <w:rPr>
            <w:noProof/>
          </w:rPr>
          <w:fldChar w:fldCharType="end"/>
        </w:r>
      </w:hyperlink>
    </w:p>
    <w:p w:rsidR="00E15DDA" w:rsidRDefault="00E15DDA">
      <w:pPr>
        <w:pStyle w:val="21"/>
        <w:tabs>
          <w:tab w:val="right" w:leader="dot" w:pos="9628"/>
        </w:tabs>
        <w:ind w:left="210"/>
        <w:rPr>
          <w:rFonts w:asciiTheme="minorHAnsi" w:eastAsiaTheme="minorEastAsia" w:hAnsiTheme="minorHAnsi" w:cstheme="minorBidi"/>
          <w:noProof/>
          <w:color w:val="auto"/>
          <w:kern w:val="2"/>
          <w:szCs w:val="22"/>
        </w:rPr>
      </w:pPr>
      <w:hyperlink w:anchor="_Toc144303873" w:history="1">
        <w:r w:rsidRPr="00E953C5">
          <w:rPr>
            <w:rStyle w:val="af5"/>
            <w:noProof/>
          </w:rPr>
          <w:t>2.3</w:t>
        </w:r>
        <w:r w:rsidRPr="00E953C5">
          <w:rPr>
            <w:rStyle w:val="af5"/>
            <w:rFonts w:ascii="Times New Roman" w:eastAsia="Times New Roman" w:hAnsi="Times New Roman" w:cs="Times New Roman"/>
            <w:noProof/>
          </w:rPr>
          <w:t xml:space="preserve"> Management Culture Building Score</w:t>
        </w:r>
        <w:r>
          <w:rPr>
            <w:noProof/>
          </w:rPr>
          <w:tab/>
        </w:r>
        <w:r>
          <w:rPr>
            <w:noProof/>
          </w:rPr>
          <w:fldChar w:fldCharType="begin"/>
        </w:r>
        <w:r>
          <w:rPr>
            <w:noProof/>
          </w:rPr>
          <w:instrText xml:space="preserve"> PAGEREF _Toc144303873 \h </w:instrText>
        </w:r>
        <w:r>
          <w:rPr>
            <w:noProof/>
          </w:rPr>
        </w:r>
        <w:r>
          <w:rPr>
            <w:noProof/>
          </w:rPr>
          <w:fldChar w:fldCharType="separate"/>
        </w:r>
        <w:r>
          <w:rPr>
            <w:noProof/>
          </w:rPr>
          <w:t>7</w:t>
        </w:r>
        <w:r>
          <w:rPr>
            <w:noProof/>
          </w:rPr>
          <w:fldChar w:fldCharType="end"/>
        </w:r>
      </w:hyperlink>
    </w:p>
    <w:p w:rsidR="00E15DDA" w:rsidRDefault="00E15DDA">
      <w:pPr>
        <w:pStyle w:val="12"/>
        <w:tabs>
          <w:tab w:val="right" w:leader="dot" w:pos="9628"/>
        </w:tabs>
        <w:rPr>
          <w:rFonts w:asciiTheme="minorHAnsi" w:eastAsiaTheme="minorEastAsia" w:hAnsiTheme="minorHAnsi" w:cstheme="minorBidi"/>
          <w:b w:val="0"/>
          <w:bCs w:val="0"/>
          <w:noProof/>
          <w:color w:val="auto"/>
          <w:kern w:val="2"/>
          <w:szCs w:val="22"/>
        </w:rPr>
      </w:pPr>
      <w:hyperlink w:anchor="_Toc144303874" w:history="1">
        <w:r w:rsidRPr="00E953C5">
          <w:rPr>
            <w:rStyle w:val="af5"/>
            <w:noProof/>
          </w:rPr>
          <w:t>3.</w:t>
        </w:r>
        <w:r w:rsidRPr="00E953C5">
          <w:rPr>
            <w:rStyle w:val="af5"/>
            <w:rFonts w:ascii="Times New Roman" w:eastAsia="Times New Roman" w:hAnsi="Times New Roman" w:cs="Times New Roman"/>
            <w:noProof/>
          </w:rPr>
          <w:t xml:space="preserve"> Project Analysis (30)</w:t>
        </w:r>
        <w:r>
          <w:rPr>
            <w:noProof/>
          </w:rPr>
          <w:tab/>
        </w:r>
        <w:r>
          <w:rPr>
            <w:noProof/>
          </w:rPr>
          <w:fldChar w:fldCharType="begin"/>
        </w:r>
        <w:r>
          <w:rPr>
            <w:noProof/>
          </w:rPr>
          <w:instrText xml:space="preserve"> PAGEREF _Toc144303874 \h </w:instrText>
        </w:r>
        <w:r>
          <w:rPr>
            <w:noProof/>
          </w:rPr>
        </w:r>
        <w:r>
          <w:rPr>
            <w:noProof/>
          </w:rPr>
          <w:fldChar w:fldCharType="separate"/>
        </w:r>
        <w:r>
          <w:rPr>
            <w:noProof/>
          </w:rPr>
          <w:t>9</w:t>
        </w:r>
        <w:r>
          <w:rPr>
            <w:noProof/>
          </w:rPr>
          <w:fldChar w:fldCharType="end"/>
        </w:r>
      </w:hyperlink>
    </w:p>
    <w:p w:rsidR="00E15DDA" w:rsidRDefault="00E15DDA">
      <w:pPr>
        <w:pStyle w:val="21"/>
        <w:tabs>
          <w:tab w:val="right" w:leader="dot" w:pos="9628"/>
        </w:tabs>
        <w:ind w:left="210"/>
        <w:rPr>
          <w:rFonts w:asciiTheme="minorHAnsi" w:eastAsiaTheme="minorEastAsia" w:hAnsiTheme="minorHAnsi" w:cstheme="minorBidi"/>
          <w:noProof/>
          <w:color w:val="auto"/>
          <w:kern w:val="2"/>
          <w:szCs w:val="22"/>
        </w:rPr>
      </w:pPr>
      <w:hyperlink w:anchor="_Toc144303875" w:history="1">
        <w:r w:rsidRPr="00E953C5">
          <w:rPr>
            <w:rStyle w:val="af5"/>
            <w:noProof/>
          </w:rPr>
          <w:t>3.1</w:t>
        </w:r>
        <w:r w:rsidRPr="00E953C5">
          <w:rPr>
            <w:rStyle w:val="af5"/>
            <w:rFonts w:ascii="Times New Roman" w:eastAsia="Times New Roman" w:hAnsi="Times New Roman" w:cs="Times New Roman"/>
            <w:noProof/>
          </w:rPr>
          <w:t xml:space="preserve"> Rules Interpretation</w:t>
        </w:r>
        <w:r>
          <w:rPr>
            <w:noProof/>
          </w:rPr>
          <w:tab/>
        </w:r>
        <w:r>
          <w:rPr>
            <w:noProof/>
          </w:rPr>
          <w:fldChar w:fldCharType="begin"/>
        </w:r>
        <w:r>
          <w:rPr>
            <w:noProof/>
          </w:rPr>
          <w:instrText xml:space="preserve"> PAGEREF _Toc144303875 \h </w:instrText>
        </w:r>
        <w:r>
          <w:rPr>
            <w:noProof/>
          </w:rPr>
        </w:r>
        <w:r>
          <w:rPr>
            <w:noProof/>
          </w:rPr>
          <w:fldChar w:fldCharType="separate"/>
        </w:r>
        <w:r>
          <w:rPr>
            <w:noProof/>
          </w:rPr>
          <w:t>9</w:t>
        </w:r>
        <w:r>
          <w:rPr>
            <w:noProof/>
          </w:rPr>
          <w:fldChar w:fldCharType="end"/>
        </w:r>
      </w:hyperlink>
    </w:p>
    <w:p w:rsidR="00E15DDA" w:rsidRDefault="00E15DDA">
      <w:pPr>
        <w:pStyle w:val="21"/>
        <w:tabs>
          <w:tab w:val="right" w:leader="dot" w:pos="9628"/>
        </w:tabs>
        <w:ind w:left="210"/>
        <w:rPr>
          <w:rFonts w:asciiTheme="minorHAnsi" w:eastAsiaTheme="minorEastAsia" w:hAnsiTheme="minorHAnsi" w:cstheme="minorBidi"/>
          <w:noProof/>
          <w:color w:val="auto"/>
          <w:kern w:val="2"/>
          <w:szCs w:val="22"/>
        </w:rPr>
      </w:pPr>
      <w:hyperlink w:anchor="_Toc144303876" w:history="1">
        <w:r w:rsidRPr="00E953C5">
          <w:rPr>
            <w:rStyle w:val="af5"/>
            <w:noProof/>
          </w:rPr>
          <w:t>3.2</w:t>
        </w:r>
        <w:r w:rsidRPr="00E953C5">
          <w:rPr>
            <w:rStyle w:val="af5"/>
            <w:rFonts w:ascii="Times New Roman" w:eastAsia="Times New Roman" w:hAnsi="Times New Roman" w:cs="Times New Roman"/>
            <w:noProof/>
          </w:rPr>
          <w:t xml:space="preserve"> Standard Robot</w:t>
        </w:r>
        <w:r>
          <w:rPr>
            <w:noProof/>
          </w:rPr>
          <w:tab/>
        </w:r>
        <w:r>
          <w:rPr>
            <w:noProof/>
          </w:rPr>
          <w:fldChar w:fldCharType="begin"/>
        </w:r>
        <w:r>
          <w:rPr>
            <w:noProof/>
          </w:rPr>
          <w:instrText xml:space="preserve"> PAGEREF _Toc144303876 \h </w:instrText>
        </w:r>
        <w:r>
          <w:rPr>
            <w:noProof/>
          </w:rPr>
        </w:r>
        <w:r>
          <w:rPr>
            <w:noProof/>
          </w:rPr>
          <w:fldChar w:fldCharType="separate"/>
        </w:r>
        <w:r>
          <w:rPr>
            <w:noProof/>
          </w:rPr>
          <w:t>9</w:t>
        </w:r>
        <w:r>
          <w:rPr>
            <w:noProof/>
          </w:rPr>
          <w:fldChar w:fldCharType="end"/>
        </w:r>
      </w:hyperlink>
    </w:p>
    <w:p w:rsidR="00E15DDA" w:rsidRDefault="00E15DDA">
      <w:pPr>
        <w:pStyle w:val="31"/>
        <w:tabs>
          <w:tab w:val="right" w:leader="dot" w:pos="9628"/>
        </w:tabs>
        <w:ind w:left="630"/>
        <w:rPr>
          <w:rFonts w:asciiTheme="minorHAnsi" w:eastAsiaTheme="minorEastAsia" w:hAnsiTheme="minorHAnsi" w:cstheme="minorBidi"/>
          <w:bCs w:val="0"/>
          <w:iCs w:val="0"/>
          <w:noProof/>
          <w:color w:val="auto"/>
          <w:szCs w:val="22"/>
        </w:rPr>
      </w:pPr>
      <w:hyperlink w:anchor="_Toc144303877" w:history="1">
        <w:r w:rsidRPr="00E953C5">
          <w:rPr>
            <w:rStyle w:val="af5"/>
            <w:noProof/>
          </w:rPr>
          <w:t>3.2.1</w:t>
        </w:r>
        <w:r w:rsidRPr="00E953C5">
          <w:rPr>
            <w:rStyle w:val="af5"/>
            <w:rFonts w:ascii="Times New Roman" w:eastAsia="Times New Roman" w:hAnsi="Times New Roman" w:cs="Times New Roman"/>
            <w:noProof/>
          </w:rPr>
          <w:t xml:space="preserve"> Comparison of Target Functional Requirements at Season’s Start and Actual Functions Achieved</w:t>
        </w:r>
        <w:r>
          <w:rPr>
            <w:noProof/>
          </w:rPr>
          <w:tab/>
        </w:r>
        <w:r>
          <w:rPr>
            <w:noProof/>
          </w:rPr>
          <w:fldChar w:fldCharType="begin"/>
        </w:r>
        <w:r>
          <w:rPr>
            <w:noProof/>
          </w:rPr>
          <w:instrText xml:space="preserve"> PAGEREF _Toc144303877 \h </w:instrText>
        </w:r>
        <w:r>
          <w:rPr>
            <w:noProof/>
          </w:rPr>
        </w:r>
        <w:r>
          <w:rPr>
            <w:noProof/>
          </w:rPr>
          <w:fldChar w:fldCharType="separate"/>
        </w:r>
        <w:r>
          <w:rPr>
            <w:noProof/>
          </w:rPr>
          <w:t>10</w:t>
        </w:r>
        <w:r>
          <w:rPr>
            <w:noProof/>
          </w:rPr>
          <w:fldChar w:fldCharType="end"/>
        </w:r>
      </w:hyperlink>
    </w:p>
    <w:p w:rsidR="00E15DDA" w:rsidRDefault="00E15DDA">
      <w:pPr>
        <w:pStyle w:val="31"/>
        <w:tabs>
          <w:tab w:val="right" w:leader="dot" w:pos="9628"/>
        </w:tabs>
        <w:ind w:left="630"/>
        <w:rPr>
          <w:rFonts w:asciiTheme="minorHAnsi" w:eastAsiaTheme="minorEastAsia" w:hAnsiTheme="minorHAnsi" w:cstheme="minorBidi"/>
          <w:bCs w:val="0"/>
          <w:iCs w:val="0"/>
          <w:noProof/>
          <w:color w:val="auto"/>
          <w:szCs w:val="22"/>
        </w:rPr>
      </w:pPr>
      <w:hyperlink w:anchor="_Toc144303878" w:history="1">
        <w:r w:rsidRPr="00E953C5">
          <w:rPr>
            <w:rStyle w:val="af5"/>
            <w:noProof/>
          </w:rPr>
          <w:t>3.2.2</w:t>
        </w:r>
        <w:r w:rsidRPr="00E953C5">
          <w:rPr>
            <w:rStyle w:val="af5"/>
            <w:rFonts w:ascii="Times New Roman" w:eastAsia="Times New Roman" w:hAnsi="Times New Roman" w:cs="Times New Roman"/>
            <w:noProof/>
          </w:rPr>
          <w:t xml:space="preserve"> Functions That Were Planned for but Not Achieved, and the Reasons</w:t>
        </w:r>
        <w:r>
          <w:rPr>
            <w:noProof/>
          </w:rPr>
          <w:tab/>
        </w:r>
        <w:r>
          <w:rPr>
            <w:noProof/>
          </w:rPr>
          <w:fldChar w:fldCharType="begin"/>
        </w:r>
        <w:r>
          <w:rPr>
            <w:noProof/>
          </w:rPr>
          <w:instrText xml:space="preserve"> PAGEREF _Toc144303878 \h </w:instrText>
        </w:r>
        <w:r>
          <w:rPr>
            <w:noProof/>
          </w:rPr>
        </w:r>
        <w:r>
          <w:rPr>
            <w:noProof/>
          </w:rPr>
          <w:fldChar w:fldCharType="separate"/>
        </w:r>
        <w:r>
          <w:rPr>
            <w:noProof/>
          </w:rPr>
          <w:t>10</w:t>
        </w:r>
        <w:r>
          <w:rPr>
            <w:noProof/>
          </w:rPr>
          <w:fldChar w:fldCharType="end"/>
        </w:r>
      </w:hyperlink>
    </w:p>
    <w:p w:rsidR="00E15DDA" w:rsidRDefault="00E15DDA">
      <w:pPr>
        <w:pStyle w:val="31"/>
        <w:tabs>
          <w:tab w:val="right" w:leader="dot" w:pos="9628"/>
        </w:tabs>
        <w:ind w:left="630"/>
        <w:rPr>
          <w:rFonts w:asciiTheme="minorHAnsi" w:eastAsiaTheme="minorEastAsia" w:hAnsiTheme="minorHAnsi" w:cstheme="minorBidi"/>
          <w:bCs w:val="0"/>
          <w:iCs w:val="0"/>
          <w:noProof/>
          <w:color w:val="auto"/>
          <w:szCs w:val="22"/>
        </w:rPr>
      </w:pPr>
      <w:hyperlink w:anchor="_Toc144303879" w:history="1">
        <w:r w:rsidRPr="00E953C5">
          <w:rPr>
            <w:rStyle w:val="af5"/>
            <w:noProof/>
          </w:rPr>
          <w:t>3.2.3</w:t>
        </w:r>
        <w:r w:rsidRPr="00E953C5">
          <w:rPr>
            <w:rStyle w:val="af5"/>
            <w:rFonts w:ascii="Times New Roman" w:eastAsia="Times New Roman" w:hAnsi="Times New Roman" w:cs="Times New Roman"/>
            <w:noProof/>
          </w:rPr>
          <w:t xml:space="preserve"> Functions That Were Competition Requirements but Not Achieved, and the Reasons</w:t>
        </w:r>
        <w:r>
          <w:rPr>
            <w:noProof/>
          </w:rPr>
          <w:tab/>
        </w:r>
        <w:r>
          <w:rPr>
            <w:noProof/>
          </w:rPr>
          <w:fldChar w:fldCharType="begin"/>
        </w:r>
        <w:r>
          <w:rPr>
            <w:noProof/>
          </w:rPr>
          <w:instrText xml:space="preserve"> PAGEREF _Toc144303879 \h </w:instrText>
        </w:r>
        <w:r>
          <w:rPr>
            <w:noProof/>
          </w:rPr>
        </w:r>
        <w:r>
          <w:rPr>
            <w:noProof/>
          </w:rPr>
          <w:fldChar w:fldCharType="separate"/>
        </w:r>
        <w:r>
          <w:rPr>
            <w:noProof/>
          </w:rPr>
          <w:t>10</w:t>
        </w:r>
        <w:r>
          <w:rPr>
            <w:noProof/>
          </w:rPr>
          <w:fldChar w:fldCharType="end"/>
        </w:r>
      </w:hyperlink>
    </w:p>
    <w:p w:rsidR="00E15DDA" w:rsidRDefault="00E15DDA">
      <w:pPr>
        <w:pStyle w:val="31"/>
        <w:tabs>
          <w:tab w:val="right" w:leader="dot" w:pos="9628"/>
        </w:tabs>
        <w:ind w:left="630"/>
        <w:rPr>
          <w:rFonts w:asciiTheme="minorHAnsi" w:eastAsiaTheme="minorEastAsia" w:hAnsiTheme="minorHAnsi" w:cstheme="minorBidi"/>
          <w:bCs w:val="0"/>
          <w:iCs w:val="0"/>
          <w:noProof/>
          <w:color w:val="auto"/>
          <w:szCs w:val="22"/>
        </w:rPr>
      </w:pPr>
      <w:hyperlink w:anchor="_Toc144303880" w:history="1">
        <w:r w:rsidRPr="00E953C5">
          <w:rPr>
            <w:rStyle w:val="af5"/>
            <w:noProof/>
          </w:rPr>
          <w:t>3.2.4</w:t>
        </w:r>
        <w:r w:rsidRPr="00E953C5">
          <w:rPr>
            <w:rStyle w:val="af5"/>
            <w:rFonts w:ascii="Times New Roman" w:eastAsia="Times New Roman" w:hAnsi="Times New Roman" w:cs="Times New Roman"/>
            <w:noProof/>
          </w:rPr>
          <w:t xml:space="preserve"> Functions That Were Planned for and Achieved, and the Reasons</w:t>
        </w:r>
        <w:r>
          <w:rPr>
            <w:noProof/>
          </w:rPr>
          <w:tab/>
        </w:r>
        <w:r>
          <w:rPr>
            <w:noProof/>
          </w:rPr>
          <w:fldChar w:fldCharType="begin"/>
        </w:r>
        <w:r>
          <w:rPr>
            <w:noProof/>
          </w:rPr>
          <w:instrText xml:space="preserve"> PAGEREF _Toc144303880 \h </w:instrText>
        </w:r>
        <w:r>
          <w:rPr>
            <w:noProof/>
          </w:rPr>
        </w:r>
        <w:r>
          <w:rPr>
            <w:noProof/>
          </w:rPr>
          <w:fldChar w:fldCharType="separate"/>
        </w:r>
        <w:r>
          <w:rPr>
            <w:noProof/>
          </w:rPr>
          <w:t>10</w:t>
        </w:r>
        <w:r>
          <w:rPr>
            <w:noProof/>
          </w:rPr>
          <w:fldChar w:fldCharType="end"/>
        </w:r>
      </w:hyperlink>
    </w:p>
    <w:p w:rsidR="00E15DDA" w:rsidRDefault="00E15DDA">
      <w:pPr>
        <w:pStyle w:val="31"/>
        <w:tabs>
          <w:tab w:val="right" w:leader="dot" w:pos="9628"/>
        </w:tabs>
        <w:ind w:left="630"/>
        <w:rPr>
          <w:rFonts w:asciiTheme="minorHAnsi" w:eastAsiaTheme="minorEastAsia" w:hAnsiTheme="minorHAnsi" w:cstheme="minorBidi"/>
          <w:bCs w:val="0"/>
          <w:iCs w:val="0"/>
          <w:noProof/>
          <w:color w:val="auto"/>
          <w:szCs w:val="22"/>
        </w:rPr>
      </w:pPr>
      <w:hyperlink w:anchor="_Toc144303881" w:history="1">
        <w:r w:rsidRPr="00E953C5">
          <w:rPr>
            <w:rStyle w:val="af5"/>
            <w:noProof/>
          </w:rPr>
          <w:t>3.2.5</w:t>
        </w:r>
        <w:r w:rsidRPr="00E953C5">
          <w:rPr>
            <w:rStyle w:val="af5"/>
            <w:rFonts w:ascii="Times New Roman" w:eastAsia="Times New Roman" w:hAnsi="Times New Roman" w:cs="Times New Roman"/>
            <w:noProof/>
          </w:rPr>
          <w:t xml:space="preserve"> Functions That Were Competition Requirements but Not Achieved, and the Reasons</w:t>
        </w:r>
        <w:r>
          <w:rPr>
            <w:noProof/>
          </w:rPr>
          <w:tab/>
        </w:r>
        <w:r>
          <w:rPr>
            <w:noProof/>
          </w:rPr>
          <w:fldChar w:fldCharType="begin"/>
        </w:r>
        <w:r>
          <w:rPr>
            <w:noProof/>
          </w:rPr>
          <w:instrText xml:space="preserve"> PAGEREF _Toc144303881 \h </w:instrText>
        </w:r>
        <w:r>
          <w:rPr>
            <w:noProof/>
          </w:rPr>
        </w:r>
        <w:r>
          <w:rPr>
            <w:noProof/>
          </w:rPr>
          <w:fldChar w:fldCharType="separate"/>
        </w:r>
        <w:r>
          <w:rPr>
            <w:noProof/>
          </w:rPr>
          <w:t>10</w:t>
        </w:r>
        <w:r>
          <w:rPr>
            <w:noProof/>
          </w:rPr>
          <w:fldChar w:fldCharType="end"/>
        </w:r>
      </w:hyperlink>
    </w:p>
    <w:p w:rsidR="00E15DDA" w:rsidRDefault="00E15DDA">
      <w:pPr>
        <w:pStyle w:val="31"/>
        <w:tabs>
          <w:tab w:val="right" w:leader="dot" w:pos="9628"/>
        </w:tabs>
        <w:ind w:left="630"/>
        <w:rPr>
          <w:rFonts w:asciiTheme="minorHAnsi" w:eastAsiaTheme="minorEastAsia" w:hAnsiTheme="minorHAnsi" w:cstheme="minorBidi"/>
          <w:bCs w:val="0"/>
          <w:iCs w:val="0"/>
          <w:noProof/>
          <w:color w:val="auto"/>
          <w:szCs w:val="22"/>
        </w:rPr>
      </w:pPr>
      <w:hyperlink w:anchor="_Toc144303882" w:history="1">
        <w:r w:rsidRPr="00E953C5">
          <w:rPr>
            <w:rStyle w:val="af5"/>
            <w:noProof/>
          </w:rPr>
          <w:t>3.2.6</w:t>
        </w:r>
        <w:r w:rsidRPr="00E953C5">
          <w:rPr>
            <w:rStyle w:val="af5"/>
            <w:rFonts w:ascii="Times New Roman" w:eastAsia="Times New Roman" w:hAnsi="Times New Roman" w:cs="Times New Roman"/>
            <w:noProof/>
          </w:rPr>
          <w:t xml:space="preserve"> Comparative Analysis of Reasons for Successful Achievement of Functions and Failure to Achieve Functions</w:t>
        </w:r>
        <w:r>
          <w:rPr>
            <w:noProof/>
          </w:rPr>
          <w:tab/>
        </w:r>
        <w:r>
          <w:rPr>
            <w:noProof/>
          </w:rPr>
          <w:fldChar w:fldCharType="begin"/>
        </w:r>
        <w:r>
          <w:rPr>
            <w:noProof/>
          </w:rPr>
          <w:instrText xml:space="preserve"> PAGEREF _Toc144303882 \h </w:instrText>
        </w:r>
        <w:r>
          <w:rPr>
            <w:noProof/>
          </w:rPr>
        </w:r>
        <w:r>
          <w:rPr>
            <w:noProof/>
          </w:rPr>
          <w:fldChar w:fldCharType="separate"/>
        </w:r>
        <w:r>
          <w:rPr>
            <w:noProof/>
          </w:rPr>
          <w:t>10</w:t>
        </w:r>
        <w:r>
          <w:rPr>
            <w:noProof/>
          </w:rPr>
          <w:fldChar w:fldCharType="end"/>
        </w:r>
      </w:hyperlink>
    </w:p>
    <w:p w:rsidR="00E15DDA" w:rsidRDefault="00E15DDA">
      <w:pPr>
        <w:pStyle w:val="31"/>
        <w:tabs>
          <w:tab w:val="right" w:leader="dot" w:pos="9628"/>
        </w:tabs>
        <w:ind w:left="630"/>
        <w:rPr>
          <w:rFonts w:asciiTheme="minorHAnsi" w:eastAsiaTheme="minorEastAsia" w:hAnsiTheme="minorHAnsi" w:cstheme="minorBidi"/>
          <w:bCs w:val="0"/>
          <w:iCs w:val="0"/>
          <w:noProof/>
          <w:color w:val="auto"/>
          <w:szCs w:val="22"/>
        </w:rPr>
      </w:pPr>
      <w:hyperlink w:anchor="_Toc144303883" w:history="1">
        <w:r w:rsidRPr="00E953C5">
          <w:rPr>
            <w:rStyle w:val="af5"/>
            <w:noProof/>
          </w:rPr>
          <w:t>3.2.7</w:t>
        </w:r>
        <w:r w:rsidRPr="00E953C5">
          <w:rPr>
            <w:rStyle w:val="af5"/>
            <w:rFonts w:ascii="Times New Roman" w:eastAsia="Times New Roman" w:hAnsi="Times New Roman" w:cs="Times New Roman"/>
            <w:noProof/>
          </w:rPr>
          <w:t xml:space="preserve"> Comparison and Analysis of Initial R&amp;D Manpower Plan at Season’s Start and Actual Manpower Invested</w:t>
        </w:r>
        <w:r>
          <w:rPr>
            <w:noProof/>
          </w:rPr>
          <w:tab/>
        </w:r>
        <w:r>
          <w:rPr>
            <w:noProof/>
          </w:rPr>
          <w:fldChar w:fldCharType="begin"/>
        </w:r>
        <w:r>
          <w:rPr>
            <w:noProof/>
          </w:rPr>
          <w:instrText xml:space="preserve"> PAGEREF _Toc144303883 \h </w:instrText>
        </w:r>
        <w:r>
          <w:rPr>
            <w:noProof/>
          </w:rPr>
        </w:r>
        <w:r>
          <w:rPr>
            <w:noProof/>
          </w:rPr>
          <w:fldChar w:fldCharType="separate"/>
        </w:r>
        <w:r>
          <w:rPr>
            <w:noProof/>
          </w:rPr>
          <w:t>10</w:t>
        </w:r>
        <w:r>
          <w:rPr>
            <w:noProof/>
          </w:rPr>
          <w:fldChar w:fldCharType="end"/>
        </w:r>
      </w:hyperlink>
    </w:p>
    <w:p w:rsidR="00E15DDA" w:rsidRDefault="00E15DDA">
      <w:pPr>
        <w:pStyle w:val="31"/>
        <w:tabs>
          <w:tab w:val="right" w:leader="dot" w:pos="9628"/>
        </w:tabs>
        <w:ind w:left="630"/>
        <w:rPr>
          <w:rFonts w:asciiTheme="minorHAnsi" w:eastAsiaTheme="minorEastAsia" w:hAnsiTheme="minorHAnsi" w:cstheme="minorBidi"/>
          <w:bCs w:val="0"/>
          <w:iCs w:val="0"/>
          <w:noProof/>
          <w:color w:val="auto"/>
          <w:szCs w:val="22"/>
        </w:rPr>
      </w:pPr>
      <w:hyperlink w:anchor="_Toc144303884" w:history="1">
        <w:r w:rsidRPr="00E953C5">
          <w:rPr>
            <w:rStyle w:val="af5"/>
            <w:noProof/>
          </w:rPr>
          <w:t>3.2.8</w:t>
        </w:r>
        <w:r w:rsidRPr="00E953C5">
          <w:rPr>
            <w:rStyle w:val="af5"/>
            <w:rFonts w:ascii="Times New Roman" w:eastAsia="Times New Roman" w:hAnsi="Times New Roman" w:cs="Times New Roman"/>
            <w:noProof/>
          </w:rPr>
          <w:t xml:space="preserve"> Conclusion of Experience</w:t>
        </w:r>
        <w:r>
          <w:rPr>
            <w:noProof/>
          </w:rPr>
          <w:tab/>
        </w:r>
        <w:r>
          <w:rPr>
            <w:noProof/>
          </w:rPr>
          <w:fldChar w:fldCharType="begin"/>
        </w:r>
        <w:r>
          <w:rPr>
            <w:noProof/>
          </w:rPr>
          <w:instrText xml:space="preserve"> PAGEREF _Toc144303884 \h </w:instrText>
        </w:r>
        <w:r>
          <w:rPr>
            <w:noProof/>
          </w:rPr>
        </w:r>
        <w:r>
          <w:rPr>
            <w:noProof/>
          </w:rPr>
          <w:fldChar w:fldCharType="separate"/>
        </w:r>
        <w:r>
          <w:rPr>
            <w:noProof/>
          </w:rPr>
          <w:t>10</w:t>
        </w:r>
        <w:r>
          <w:rPr>
            <w:noProof/>
          </w:rPr>
          <w:fldChar w:fldCharType="end"/>
        </w:r>
      </w:hyperlink>
    </w:p>
    <w:p w:rsidR="00E15DDA" w:rsidRDefault="00E15DDA">
      <w:pPr>
        <w:pStyle w:val="21"/>
        <w:tabs>
          <w:tab w:val="right" w:leader="dot" w:pos="9628"/>
        </w:tabs>
        <w:ind w:left="210"/>
        <w:rPr>
          <w:rFonts w:asciiTheme="minorHAnsi" w:eastAsiaTheme="minorEastAsia" w:hAnsiTheme="minorHAnsi" w:cstheme="minorBidi"/>
          <w:noProof/>
          <w:color w:val="auto"/>
          <w:kern w:val="2"/>
          <w:szCs w:val="22"/>
        </w:rPr>
      </w:pPr>
      <w:hyperlink w:anchor="_Toc144303885" w:history="1">
        <w:r w:rsidRPr="00E953C5">
          <w:rPr>
            <w:rStyle w:val="af5"/>
            <w:noProof/>
          </w:rPr>
          <w:t>3.3</w:t>
        </w:r>
        <w:r w:rsidRPr="00E953C5">
          <w:rPr>
            <w:rStyle w:val="af5"/>
            <w:rFonts w:ascii="Times New Roman" w:eastAsia="Times New Roman" w:hAnsi="Times New Roman" w:cs="Times New Roman"/>
            <w:noProof/>
          </w:rPr>
          <w:t xml:space="preserve"> Sentry Robot</w:t>
        </w:r>
        <w:r>
          <w:rPr>
            <w:noProof/>
          </w:rPr>
          <w:tab/>
        </w:r>
        <w:r>
          <w:rPr>
            <w:noProof/>
          </w:rPr>
          <w:fldChar w:fldCharType="begin"/>
        </w:r>
        <w:r>
          <w:rPr>
            <w:noProof/>
          </w:rPr>
          <w:instrText xml:space="preserve"> PAGEREF _Toc144303885 \h </w:instrText>
        </w:r>
        <w:r>
          <w:rPr>
            <w:noProof/>
          </w:rPr>
        </w:r>
        <w:r>
          <w:rPr>
            <w:noProof/>
          </w:rPr>
          <w:fldChar w:fldCharType="separate"/>
        </w:r>
        <w:r>
          <w:rPr>
            <w:noProof/>
          </w:rPr>
          <w:t>10</w:t>
        </w:r>
        <w:r>
          <w:rPr>
            <w:noProof/>
          </w:rPr>
          <w:fldChar w:fldCharType="end"/>
        </w:r>
      </w:hyperlink>
    </w:p>
    <w:p w:rsidR="00E15DDA" w:rsidRDefault="00E15DDA">
      <w:pPr>
        <w:pStyle w:val="21"/>
        <w:tabs>
          <w:tab w:val="right" w:leader="dot" w:pos="9628"/>
        </w:tabs>
        <w:ind w:left="210"/>
        <w:rPr>
          <w:rFonts w:asciiTheme="minorHAnsi" w:eastAsiaTheme="minorEastAsia" w:hAnsiTheme="minorHAnsi" w:cstheme="minorBidi"/>
          <w:noProof/>
          <w:color w:val="auto"/>
          <w:kern w:val="2"/>
          <w:szCs w:val="22"/>
        </w:rPr>
      </w:pPr>
      <w:hyperlink w:anchor="_Toc144303886" w:history="1">
        <w:r w:rsidRPr="00E953C5">
          <w:rPr>
            <w:rStyle w:val="af5"/>
            <w:noProof/>
          </w:rPr>
          <w:t>3.4</w:t>
        </w:r>
        <w:r w:rsidRPr="00E953C5">
          <w:rPr>
            <w:rStyle w:val="af5"/>
            <w:rFonts w:ascii="Times New Roman" w:eastAsia="Times New Roman" w:hAnsi="Times New Roman" w:cs="Times New Roman"/>
            <w:noProof/>
          </w:rPr>
          <w:t xml:space="preserve"> Engineer Robot</w:t>
        </w:r>
        <w:r>
          <w:rPr>
            <w:noProof/>
          </w:rPr>
          <w:tab/>
        </w:r>
        <w:r>
          <w:rPr>
            <w:noProof/>
          </w:rPr>
          <w:fldChar w:fldCharType="begin"/>
        </w:r>
        <w:r>
          <w:rPr>
            <w:noProof/>
          </w:rPr>
          <w:instrText xml:space="preserve"> PAGEREF _Toc144303886 \h </w:instrText>
        </w:r>
        <w:r>
          <w:rPr>
            <w:noProof/>
          </w:rPr>
        </w:r>
        <w:r>
          <w:rPr>
            <w:noProof/>
          </w:rPr>
          <w:fldChar w:fldCharType="separate"/>
        </w:r>
        <w:r>
          <w:rPr>
            <w:noProof/>
          </w:rPr>
          <w:t>10</w:t>
        </w:r>
        <w:r>
          <w:rPr>
            <w:noProof/>
          </w:rPr>
          <w:fldChar w:fldCharType="end"/>
        </w:r>
      </w:hyperlink>
    </w:p>
    <w:p w:rsidR="00E15DDA" w:rsidRDefault="00E15DDA">
      <w:pPr>
        <w:pStyle w:val="21"/>
        <w:tabs>
          <w:tab w:val="right" w:leader="dot" w:pos="9628"/>
        </w:tabs>
        <w:ind w:left="210"/>
        <w:rPr>
          <w:rFonts w:asciiTheme="minorHAnsi" w:eastAsiaTheme="minorEastAsia" w:hAnsiTheme="minorHAnsi" w:cstheme="minorBidi"/>
          <w:noProof/>
          <w:color w:val="auto"/>
          <w:kern w:val="2"/>
          <w:szCs w:val="22"/>
        </w:rPr>
      </w:pPr>
      <w:hyperlink w:anchor="_Toc144303887" w:history="1">
        <w:r w:rsidRPr="00E953C5">
          <w:rPr>
            <w:rStyle w:val="af5"/>
            <w:noProof/>
          </w:rPr>
          <w:t>3.5</w:t>
        </w:r>
        <w:r w:rsidRPr="00E953C5">
          <w:rPr>
            <w:rStyle w:val="af5"/>
            <w:rFonts w:ascii="Times New Roman" w:eastAsia="Times New Roman" w:hAnsi="Times New Roman" w:cs="Times New Roman"/>
            <w:noProof/>
          </w:rPr>
          <w:t xml:space="preserve"> Hero Robot</w:t>
        </w:r>
        <w:r>
          <w:rPr>
            <w:noProof/>
          </w:rPr>
          <w:tab/>
        </w:r>
        <w:r>
          <w:rPr>
            <w:noProof/>
          </w:rPr>
          <w:fldChar w:fldCharType="begin"/>
        </w:r>
        <w:r>
          <w:rPr>
            <w:noProof/>
          </w:rPr>
          <w:instrText xml:space="preserve"> PAGEREF _Toc144303887 \h </w:instrText>
        </w:r>
        <w:r>
          <w:rPr>
            <w:noProof/>
          </w:rPr>
        </w:r>
        <w:r>
          <w:rPr>
            <w:noProof/>
          </w:rPr>
          <w:fldChar w:fldCharType="separate"/>
        </w:r>
        <w:r>
          <w:rPr>
            <w:noProof/>
          </w:rPr>
          <w:t>10</w:t>
        </w:r>
        <w:r>
          <w:rPr>
            <w:noProof/>
          </w:rPr>
          <w:fldChar w:fldCharType="end"/>
        </w:r>
      </w:hyperlink>
    </w:p>
    <w:p w:rsidR="00E15DDA" w:rsidRDefault="00E15DDA">
      <w:pPr>
        <w:pStyle w:val="21"/>
        <w:tabs>
          <w:tab w:val="right" w:leader="dot" w:pos="9628"/>
        </w:tabs>
        <w:ind w:left="210"/>
        <w:rPr>
          <w:rFonts w:asciiTheme="minorHAnsi" w:eastAsiaTheme="minorEastAsia" w:hAnsiTheme="minorHAnsi" w:cstheme="minorBidi"/>
          <w:noProof/>
          <w:color w:val="auto"/>
          <w:kern w:val="2"/>
          <w:szCs w:val="22"/>
        </w:rPr>
      </w:pPr>
      <w:hyperlink w:anchor="_Toc144303888" w:history="1">
        <w:r w:rsidRPr="00E953C5">
          <w:rPr>
            <w:rStyle w:val="af5"/>
            <w:noProof/>
          </w:rPr>
          <w:t>3.6</w:t>
        </w:r>
        <w:r w:rsidRPr="00E953C5">
          <w:rPr>
            <w:rStyle w:val="af5"/>
            <w:rFonts w:ascii="Times New Roman" w:eastAsia="Times New Roman" w:hAnsi="Times New Roman" w:cs="Times New Roman"/>
            <w:noProof/>
          </w:rPr>
          <w:t xml:space="preserve"> Aerial Robot</w:t>
        </w:r>
        <w:r>
          <w:rPr>
            <w:noProof/>
          </w:rPr>
          <w:tab/>
        </w:r>
        <w:r>
          <w:rPr>
            <w:noProof/>
          </w:rPr>
          <w:fldChar w:fldCharType="begin"/>
        </w:r>
        <w:r>
          <w:rPr>
            <w:noProof/>
          </w:rPr>
          <w:instrText xml:space="preserve"> PAGEREF _Toc144303888 \h </w:instrText>
        </w:r>
        <w:r>
          <w:rPr>
            <w:noProof/>
          </w:rPr>
        </w:r>
        <w:r>
          <w:rPr>
            <w:noProof/>
          </w:rPr>
          <w:fldChar w:fldCharType="separate"/>
        </w:r>
        <w:r>
          <w:rPr>
            <w:noProof/>
          </w:rPr>
          <w:t>10</w:t>
        </w:r>
        <w:r>
          <w:rPr>
            <w:noProof/>
          </w:rPr>
          <w:fldChar w:fldCharType="end"/>
        </w:r>
      </w:hyperlink>
    </w:p>
    <w:p w:rsidR="00E15DDA" w:rsidRDefault="00E15DDA">
      <w:pPr>
        <w:pStyle w:val="21"/>
        <w:tabs>
          <w:tab w:val="right" w:leader="dot" w:pos="9628"/>
        </w:tabs>
        <w:ind w:left="210"/>
        <w:rPr>
          <w:rFonts w:asciiTheme="minorHAnsi" w:eastAsiaTheme="minorEastAsia" w:hAnsiTheme="minorHAnsi" w:cstheme="minorBidi"/>
          <w:noProof/>
          <w:color w:val="auto"/>
          <w:kern w:val="2"/>
          <w:szCs w:val="22"/>
        </w:rPr>
      </w:pPr>
      <w:hyperlink w:anchor="_Toc144303889" w:history="1">
        <w:r w:rsidRPr="00E953C5">
          <w:rPr>
            <w:rStyle w:val="af5"/>
            <w:noProof/>
          </w:rPr>
          <w:t>3.7</w:t>
        </w:r>
        <w:r w:rsidRPr="00E953C5">
          <w:rPr>
            <w:rStyle w:val="af5"/>
            <w:rFonts w:ascii="Times New Roman" w:eastAsia="Times New Roman" w:hAnsi="Times New Roman" w:cs="Times New Roman"/>
            <w:noProof/>
          </w:rPr>
          <w:t xml:space="preserve"> Dart System</w:t>
        </w:r>
        <w:r>
          <w:rPr>
            <w:noProof/>
          </w:rPr>
          <w:tab/>
        </w:r>
        <w:r>
          <w:rPr>
            <w:noProof/>
          </w:rPr>
          <w:fldChar w:fldCharType="begin"/>
        </w:r>
        <w:r>
          <w:rPr>
            <w:noProof/>
          </w:rPr>
          <w:instrText xml:space="preserve"> PAGEREF _Toc144303889 \h </w:instrText>
        </w:r>
        <w:r>
          <w:rPr>
            <w:noProof/>
          </w:rPr>
        </w:r>
        <w:r>
          <w:rPr>
            <w:noProof/>
          </w:rPr>
          <w:fldChar w:fldCharType="separate"/>
        </w:r>
        <w:r>
          <w:rPr>
            <w:noProof/>
          </w:rPr>
          <w:t>10</w:t>
        </w:r>
        <w:r>
          <w:rPr>
            <w:noProof/>
          </w:rPr>
          <w:fldChar w:fldCharType="end"/>
        </w:r>
      </w:hyperlink>
    </w:p>
    <w:p w:rsidR="00E15DDA" w:rsidRDefault="00E15DDA">
      <w:pPr>
        <w:pStyle w:val="21"/>
        <w:tabs>
          <w:tab w:val="right" w:leader="dot" w:pos="9628"/>
        </w:tabs>
        <w:ind w:left="210"/>
        <w:rPr>
          <w:rFonts w:asciiTheme="minorHAnsi" w:eastAsiaTheme="minorEastAsia" w:hAnsiTheme="minorHAnsi" w:cstheme="minorBidi"/>
          <w:noProof/>
          <w:color w:val="auto"/>
          <w:kern w:val="2"/>
          <w:szCs w:val="22"/>
        </w:rPr>
      </w:pPr>
      <w:hyperlink w:anchor="_Toc144303890" w:history="1">
        <w:r w:rsidRPr="00E953C5">
          <w:rPr>
            <w:rStyle w:val="af5"/>
            <w:noProof/>
          </w:rPr>
          <w:t>3.8</w:t>
        </w:r>
        <w:r w:rsidRPr="00E953C5">
          <w:rPr>
            <w:rStyle w:val="af5"/>
            <w:rFonts w:ascii="Times New Roman" w:eastAsia="Times New Roman" w:hAnsi="Times New Roman" w:cs="Times New Roman"/>
            <w:noProof/>
          </w:rPr>
          <w:t xml:space="preserve"> Radar</w:t>
        </w:r>
        <w:r>
          <w:rPr>
            <w:noProof/>
          </w:rPr>
          <w:tab/>
        </w:r>
        <w:r>
          <w:rPr>
            <w:noProof/>
          </w:rPr>
          <w:fldChar w:fldCharType="begin"/>
        </w:r>
        <w:r>
          <w:rPr>
            <w:noProof/>
          </w:rPr>
          <w:instrText xml:space="preserve"> PAGEREF _Toc144303890 \h </w:instrText>
        </w:r>
        <w:r>
          <w:rPr>
            <w:noProof/>
          </w:rPr>
        </w:r>
        <w:r>
          <w:rPr>
            <w:noProof/>
          </w:rPr>
          <w:fldChar w:fldCharType="separate"/>
        </w:r>
        <w:r>
          <w:rPr>
            <w:noProof/>
          </w:rPr>
          <w:t>10</w:t>
        </w:r>
        <w:r>
          <w:rPr>
            <w:noProof/>
          </w:rPr>
          <w:fldChar w:fldCharType="end"/>
        </w:r>
      </w:hyperlink>
    </w:p>
    <w:p w:rsidR="00E15DDA" w:rsidRDefault="00E15DDA">
      <w:pPr>
        <w:pStyle w:val="12"/>
        <w:tabs>
          <w:tab w:val="right" w:leader="dot" w:pos="9628"/>
        </w:tabs>
        <w:rPr>
          <w:rFonts w:asciiTheme="minorHAnsi" w:eastAsiaTheme="minorEastAsia" w:hAnsiTheme="minorHAnsi" w:cstheme="minorBidi"/>
          <w:b w:val="0"/>
          <w:bCs w:val="0"/>
          <w:noProof/>
          <w:color w:val="auto"/>
          <w:kern w:val="2"/>
          <w:szCs w:val="22"/>
        </w:rPr>
      </w:pPr>
      <w:hyperlink w:anchor="_Toc144303891" w:history="1">
        <w:r w:rsidRPr="00E953C5">
          <w:rPr>
            <w:rStyle w:val="af5"/>
            <w:noProof/>
          </w:rPr>
          <w:t>4.</w:t>
        </w:r>
        <w:r w:rsidRPr="00E953C5">
          <w:rPr>
            <w:rStyle w:val="af5"/>
            <w:rFonts w:ascii="Times New Roman" w:eastAsia="Times New Roman" w:hAnsi="Times New Roman" w:cs="Times New Roman"/>
            <w:noProof/>
          </w:rPr>
          <w:t xml:space="preserve"> Team Structure (10)</w:t>
        </w:r>
        <w:r>
          <w:rPr>
            <w:noProof/>
          </w:rPr>
          <w:tab/>
        </w:r>
        <w:r>
          <w:rPr>
            <w:noProof/>
          </w:rPr>
          <w:fldChar w:fldCharType="begin"/>
        </w:r>
        <w:r>
          <w:rPr>
            <w:noProof/>
          </w:rPr>
          <w:instrText xml:space="preserve"> PAGEREF _Toc144303891 \h </w:instrText>
        </w:r>
        <w:r>
          <w:rPr>
            <w:noProof/>
          </w:rPr>
        </w:r>
        <w:r>
          <w:rPr>
            <w:noProof/>
          </w:rPr>
          <w:fldChar w:fldCharType="separate"/>
        </w:r>
        <w:r>
          <w:rPr>
            <w:noProof/>
          </w:rPr>
          <w:t>11</w:t>
        </w:r>
        <w:r>
          <w:rPr>
            <w:noProof/>
          </w:rPr>
          <w:fldChar w:fldCharType="end"/>
        </w:r>
      </w:hyperlink>
    </w:p>
    <w:p w:rsidR="00E15DDA" w:rsidRDefault="00E15DDA">
      <w:pPr>
        <w:pStyle w:val="12"/>
        <w:tabs>
          <w:tab w:val="right" w:leader="dot" w:pos="9628"/>
        </w:tabs>
        <w:rPr>
          <w:rFonts w:asciiTheme="minorHAnsi" w:eastAsiaTheme="minorEastAsia" w:hAnsiTheme="minorHAnsi" w:cstheme="minorBidi"/>
          <w:b w:val="0"/>
          <w:bCs w:val="0"/>
          <w:noProof/>
          <w:color w:val="auto"/>
          <w:kern w:val="2"/>
          <w:szCs w:val="22"/>
        </w:rPr>
      </w:pPr>
      <w:hyperlink w:anchor="_Toc144303892" w:history="1">
        <w:r w:rsidRPr="00E953C5">
          <w:rPr>
            <w:rStyle w:val="af5"/>
            <w:noProof/>
          </w:rPr>
          <w:t>5.</w:t>
        </w:r>
        <w:r w:rsidRPr="00E953C5">
          <w:rPr>
            <w:rStyle w:val="af5"/>
            <w:rFonts w:ascii="Times New Roman" w:eastAsia="Times New Roman" w:hAnsi="Times New Roman" w:cs="Times New Roman"/>
            <w:noProof/>
          </w:rPr>
          <w:t xml:space="preserve"> Infrastructure Review (10)</w:t>
        </w:r>
        <w:r>
          <w:rPr>
            <w:noProof/>
          </w:rPr>
          <w:tab/>
        </w:r>
        <w:r>
          <w:rPr>
            <w:noProof/>
          </w:rPr>
          <w:fldChar w:fldCharType="begin"/>
        </w:r>
        <w:r>
          <w:rPr>
            <w:noProof/>
          </w:rPr>
          <w:instrText xml:space="preserve"> PAGEREF _Toc144303892 \h </w:instrText>
        </w:r>
        <w:r>
          <w:rPr>
            <w:noProof/>
          </w:rPr>
        </w:r>
        <w:r>
          <w:rPr>
            <w:noProof/>
          </w:rPr>
          <w:fldChar w:fldCharType="separate"/>
        </w:r>
        <w:r>
          <w:rPr>
            <w:noProof/>
          </w:rPr>
          <w:t>13</w:t>
        </w:r>
        <w:r>
          <w:rPr>
            <w:noProof/>
          </w:rPr>
          <w:fldChar w:fldCharType="end"/>
        </w:r>
      </w:hyperlink>
    </w:p>
    <w:p w:rsidR="00E15DDA" w:rsidRDefault="00E15DDA">
      <w:pPr>
        <w:pStyle w:val="21"/>
        <w:tabs>
          <w:tab w:val="right" w:leader="dot" w:pos="9628"/>
        </w:tabs>
        <w:ind w:left="210"/>
        <w:rPr>
          <w:rFonts w:asciiTheme="minorHAnsi" w:eastAsiaTheme="minorEastAsia" w:hAnsiTheme="minorHAnsi" w:cstheme="minorBidi"/>
          <w:noProof/>
          <w:color w:val="auto"/>
          <w:kern w:val="2"/>
          <w:szCs w:val="22"/>
        </w:rPr>
      </w:pPr>
      <w:hyperlink w:anchor="_Toc144303893" w:history="1">
        <w:r w:rsidRPr="00E953C5">
          <w:rPr>
            <w:rStyle w:val="af5"/>
            <w:noProof/>
          </w:rPr>
          <w:t>5.1</w:t>
        </w:r>
        <w:r w:rsidRPr="00E953C5">
          <w:rPr>
            <w:rStyle w:val="af5"/>
            <w:rFonts w:ascii="Times New Roman" w:eastAsia="Times New Roman" w:hAnsi="Times New Roman" w:cs="Times New Roman"/>
            <w:noProof/>
          </w:rPr>
          <w:t xml:space="preserve"> Available Resources</w:t>
        </w:r>
        <w:r>
          <w:rPr>
            <w:noProof/>
          </w:rPr>
          <w:tab/>
        </w:r>
        <w:r>
          <w:rPr>
            <w:noProof/>
          </w:rPr>
          <w:fldChar w:fldCharType="begin"/>
        </w:r>
        <w:r>
          <w:rPr>
            <w:noProof/>
          </w:rPr>
          <w:instrText xml:space="preserve"> PAGEREF _Toc144303893 \h </w:instrText>
        </w:r>
        <w:r>
          <w:rPr>
            <w:noProof/>
          </w:rPr>
        </w:r>
        <w:r>
          <w:rPr>
            <w:noProof/>
          </w:rPr>
          <w:fldChar w:fldCharType="separate"/>
        </w:r>
        <w:r>
          <w:rPr>
            <w:noProof/>
          </w:rPr>
          <w:t>13</w:t>
        </w:r>
        <w:r>
          <w:rPr>
            <w:noProof/>
          </w:rPr>
          <w:fldChar w:fldCharType="end"/>
        </w:r>
      </w:hyperlink>
    </w:p>
    <w:p w:rsidR="00E15DDA" w:rsidRDefault="00E15DDA">
      <w:pPr>
        <w:pStyle w:val="21"/>
        <w:tabs>
          <w:tab w:val="right" w:leader="dot" w:pos="9628"/>
        </w:tabs>
        <w:ind w:left="210"/>
        <w:rPr>
          <w:rFonts w:asciiTheme="minorHAnsi" w:eastAsiaTheme="minorEastAsia" w:hAnsiTheme="minorHAnsi" w:cstheme="minorBidi"/>
          <w:noProof/>
          <w:color w:val="auto"/>
          <w:kern w:val="2"/>
          <w:szCs w:val="22"/>
        </w:rPr>
      </w:pPr>
      <w:hyperlink w:anchor="_Toc144303894" w:history="1">
        <w:r w:rsidRPr="00E953C5">
          <w:rPr>
            <w:rStyle w:val="af5"/>
            <w:noProof/>
          </w:rPr>
          <w:t>5.2</w:t>
        </w:r>
        <w:r w:rsidRPr="00E953C5">
          <w:rPr>
            <w:rStyle w:val="af5"/>
            <w:rFonts w:ascii="Times New Roman" w:eastAsia="Times New Roman" w:hAnsi="Times New Roman" w:cs="Times New Roman"/>
            <w:noProof/>
          </w:rPr>
          <w:t xml:space="preserve"> Collaborative Tool Usage</w:t>
        </w:r>
        <w:r>
          <w:rPr>
            <w:noProof/>
          </w:rPr>
          <w:tab/>
        </w:r>
        <w:r>
          <w:rPr>
            <w:noProof/>
          </w:rPr>
          <w:fldChar w:fldCharType="begin"/>
        </w:r>
        <w:r>
          <w:rPr>
            <w:noProof/>
          </w:rPr>
          <w:instrText xml:space="preserve"> PAGEREF _Toc144303894 \h </w:instrText>
        </w:r>
        <w:r>
          <w:rPr>
            <w:noProof/>
          </w:rPr>
        </w:r>
        <w:r>
          <w:rPr>
            <w:noProof/>
          </w:rPr>
          <w:fldChar w:fldCharType="separate"/>
        </w:r>
        <w:r>
          <w:rPr>
            <w:noProof/>
          </w:rPr>
          <w:t>13</w:t>
        </w:r>
        <w:r>
          <w:rPr>
            <w:noProof/>
          </w:rPr>
          <w:fldChar w:fldCharType="end"/>
        </w:r>
      </w:hyperlink>
    </w:p>
    <w:p w:rsidR="00E15DDA" w:rsidRDefault="00E15DDA">
      <w:pPr>
        <w:pStyle w:val="21"/>
        <w:tabs>
          <w:tab w:val="right" w:leader="dot" w:pos="9628"/>
        </w:tabs>
        <w:ind w:left="210"/>
        <w:rPr>
          <w:rFonts w:asciiTheme="minorHAnsi" w:eastAsiaTheme="minorEastAsia" w:hAnsiTheme="minorHAnsi" w:cstheme="minorBidi"/>
          <w:noProof/>
          <w:color w:val="auto"/>
          <w:kern w:val="2"/>
          <w:szCs w:val="22"/>
        </w:rPr>
      </w:pPr>
      <w:hyperlink w:anchor="_Toc144303895" w:history="1">
        <w:r w:rsidRPr="00E953C5">
          <w:rPr>
            <w:rStyle w:val="af5"/>
            <w:noProof/>
          </w:rPr>
          <w:t>5.3</w:t>
        </w:r>
        <w:r w:rsidRPr="00E953C5">
          <w:rPr>
            <w:rStyle w:val="af5"/>
            <w:rFonts w:ascii="Times New Roman" w:eastAsia="Times New Roman" w:hAnsi="Times New Roman" w:cs="Times New Roman"/>
            <w:noProof/>
          </w:rPr>
          <w:t xml:space="preserve"> R&amp;D Management Tool Usage</w:t>
        </w:r>
        <w:r>
          <w:rPr>
            <w:noProof/>
          </w:rPr>
          <w:tab/>
        </w:r>
        <w:r>
          <w:rPr>
            <w:noProof/>
          </w:rPr>
          <w:fldChar w:fldCharType="begin"/>
        </w:r>
        <w:r>
          <w:rPr>
            <w:noProof/>
          </w:rPr>
          <w:instrText xml:space="preserve"> PAGEREF _Toc144303895 \h </w:instrText>
        </w:r>
        <w:r>
          <w:rPr>
            <w:noProof/>
          </w:rPr>
        </w:r>
        <w:r>
          <w:rPr>
            <w:noProof/>
          </w:rPr>
          <w:fldChar w:fldCharType="separate"/>
        </w:r>
        <w:r>
          <w:rPr>
            <w:noProof/>
          </w:rPr>
          <w:t>13</w:t>
        </w:r>
        <w:r>
          <w:rPr>
            <w:noProof/>
          </w:rPr>
          <w:fldChar w:fldCharType="end"/>
        </w:r>
      </w:hyperlink>
    </w:p>
    <w:p w:rsidR="00E15DDA" w:rsidRDefault="00E15DDA">
      <w:pPr>
        <w:pStyle w:val="21"/>
        <w:tabs>
          <w:tab w:val="right" w:leader="dot" w:pos="9628"/>
        </w:tabs>
        <w:ind w:left="210"/>
        <w:rPr>
          <w:rFonts w:asciiTheme="minorHAnsi" w:eastAsiaTheme="minorEastAsia" w:hAnsiTheme="minorHAnsi" w:cstheme="minorBidi"/>
          <w:noProof/>
          <w:color w:val="auto"/>
          <w:kern w:val="2"/>
          <w:szCs w:val="22"/>
        </w:rPr>
      </w:pPr>
      <w:hyperlink w:anchor="_Toc144303896" w:history="1">
        <w:r w:rsidRPr="00E953C5">
          <w:rPr>
            <w:rStyle w:val="af5"/>
            <w:noProof/>
          </w:rPr>
          <w:t>5.4</w:t>
        </w:r>
        <w:r w:rsidRPr="00E953C5">
          <w:rPr>
            <w:rStyle w:val="af5"/>
            <w:rFonts w:ascii="Times New Roman" w:eastAsia="Times New Roman" w:hAnsi="Times New Roman" w:cs="Times New Roman"/>
            <w:noProof/>
          </w:rPr>
          <w:t xml:space="preserve"> Resource Management</w:t>
        </w:r>
        <w:r>
          <w:rPr>
            <w:noProof/>
          </w:rPr>
          <w:tab/>
        </w:r>
        <w:r>
          <w:rPr>
            <w:noProof/>
          </w:rPr>
          <w:fldChar w:fldCharType="begin"/>
        </w:r>
        <w:r>
          <w:rPr>
            <w:noProof/>
          </w:rPr>
          <w:instrText xml:space="preserve"> PAGEREF _Toc144303896 \h </w:instrText>
        </w:r>
        <w:r>
          <w:rPr>
            <w:noProof/>
          </w:rPr>
        </w:r>
        <w:r>
          <w:rPr>
            <w:noProof/>
          </w:rPr>
          <w:fldChar w:fldCharType="separate"/>
        </w:r>
        <w:r>
          <w:rPr>
            <w:noProof/>
          </w:rPr>
          <w:t>14</w:t>
        </w:r>
        <w:r>
          <w:rPr>
            <w:noProof/>
          </w:rPr>
          <w:fldChar w:fldCharType="end"/>
        </w:r>
      </w:hyperlink>
    </w:p>
    <w:p w:rsidR="00E15DDA" w:rsidRDefault="00E15DDA">
      <w:pPr>
        <w:pStyle w:val="12"/>
        <w:tabs>
          <w:tab w:val="right" w:leader="dot" w:pos="9628"/>
        </w:tabs>
        <w:rPr>
          <w:rFonts w:asciiTheme="minorHAnsi" w:eastAsiaTheme="minorEastAsia" w:hAnsiTheme="minorHAnsi" w:cstheme="minorBidi"/>
          <w:b w:val="0"/>
          <w:bCs w:val="0"/>
          <w:noProof/>
          <w:color w:val="auto"/>
          <w:kern w:val="2"/>
          <w:szCs w:val="22"/>
        </w:rPr>
      </w:pPr>
      <w:hyperlink w:anchor="_Toc144303897" w:history="1">
        <w:r w:rsidRPr="00E953C5">
          <w:rPr>
            <w:rStyle w:val="af5"/>
            <w:noProof/>
          </w:rPr>
          <w:t>6.</w:t>
        </w:r>
        <w:r w:rsidRPr="00E953C5">
          <w:rPr>
            <w:rStyle w:val="af5"/>
            <w:rFonts w:ascii="Times New Roman" w:eastAsia="Times New Roman" w:hAnsi="Times New Roman" w:cs="Times New Roman"/>
            <w:noProof/>
          </w:rPr>
          <w:t xml:space="preserve"> Financial Management (10)</w:t>
        </w:r>
        <w:r>
          <w:rPr>
            <w:noProof/>
          </w:rPr>
          <w:tab/>
        </w:r>
        <w:r>
          <w:rPr>
            <w:noProof/>
          </w:rPr>
          <w:fldChar w:fldCharType="begin"/>
        </w:r>
        <w:r>
          <w:rPr>
            <w:noProof/>
          </w:rPr>
          <w:instrText xml:space="preserve"> PAGEREF _Toc144303897 \h </w:instrText>
        </w:r>
        <w:r>
          <w:rPr>
            <w:noProof/>
          </w:rPr>
        </w:r>
        <w:r>
          <w:rPr>
            <w:noProof/>
          </w:rPr>
          <w:fldChar w:fldCharType="separate"/>
        </w:r>
        <w:r>
          <w:rPr>
            <w:noProof/>
          </w:rPr>
          <w:t>15</w:t>
        </w:r>
        <w:r>
          <w:rPr>
            <w:noProof/>
          </w:rPr>
          <w:fldChar w:fldCharType="end"/>
        </w:r>
      </w:hyperlink>
    </w:p>
    <w:p w:rsidR="00E15DDA" w:rsidRDefault="00E15DDA">
      <w:pPr>
        <w:pStyle w:val="21"/>
        <w:tabs>
          <w:tab w:val="right" w:leader="dot" w:pos="9628"/>
        </w:tabs>
        <w:ind w:left="210"/>
        <w:rPr>
          <w:rFonts w:asciiTheme="minorHAnsi" w:eastAsiaTheme="minorEastAsia" w:hAnsiTheme="minorHAnsi" w:cstheme="minorBidi"/>
          <w:noProof/>
          <w:color w:val="auto"/>
          <w:kern w:val="2"/>
          <w:szCs w:val="22"/>
        </w:rPr>
      </w:pPr>
      <w:hyperlink w:anchor="_Toc144303898" w:history="1">
        <w:r w:rsidRPr="00E953C5">
          <w:rPr>
            <w:rStyle w:val="af5"/>
            <w:noProof/>
          </w:rPr>
          <w:t>6.1</w:t>
        </w:r>
        <w:r w:rsidRPr="00E953C5">
          <w:rPr>
            <w:rStyle w:val="af5"/>
            <w:rFonts w:ascii="Times New Roman" w:eastAsia="Times New Roman" w:hAnsi="Times New Roman" w:cs="Times New Roman"/>
            <w:noProof/>
          </w:rPr>
          <w:t xml:space="preserve"> Season Fund Analysis</w:t>
        </w:r>
        <w:r>
          <w:rPr>
            <w:noProof/>
          </w:rPr>
          <w:tab/>
        </w:r>
        <w:r>
          <w:rPr>
            <w:noProof/>
          </w:rPr>
          <w:fldChar w:fldCharType="begin"/>
        </w:r>
        <w:r>
          <w:rPr>
            <w:noProof/>
          </w:rPr>
          <w:instrText xml:space="preserve"> PAGEREF _Toc144303898 \h </w:instrText>
        </w:r>
        <w:r>
          <w:rPr>
            <w:noProof/>
          </w:rPr>
        </w:r>
        <w:r>
          <w:rPr>
            <w:noProof/>
          </w:rPr>
          <w:fldChar w:fldCharType="separate"/>
        </w:r>
        <w:r>
          <w:rPr>
            <w:noProof/>
          </w:rPr>
          <w:t>15</w:t>
        </w:r>
        <w:r>
          <w:rPr>
            <w:noProof/>
          </w:rPr>
          <w:fldChar w:fldCharType="end"/>
        </w:r>
      </w:hyperlink>
    </w:p>
    <w:p w:rsidR="00E15DDA" w:rsidRDefault="00E15DDA">
      <w:pPr>
        <w:pStyle w:val="21"/>
        <w:tabs>
          <w:tab w:val="right" w:leader="dot" w:pos="9628"/>
        </w:tabs>
        <w:ind w:left="210"/>
        <w:rPr>
          <w:rFonts w:asciiTheme="minorHAnsi" w:eastAsiaTheme="minorEastAsia" w:hAnsiTheme="minorHAnsi" w:cstheme="minorBidi"/>
          <w:noProof/>
          <w:color w:val="auto"/>
          <w:kern w:val="2"/>
          <w:szCs w:val="22"/>
        </w:rPr>
      </w:pPr>
      <w:hyperlink w:anchor="_Toc144303899" w:history="1">
        <w:r w:rsidRPr="00E953C5">
          <w:rPr>
            <w:rStyle w:val="af5"/>
            <w:noProof/>
          </w:rPr>
          <w:t>6.2</w:t>
        </w:r>
        <w:r w:rsidRPr="00E953C5">
          <w:rPr>
            <w:rStyle w:val="af5"/>
            <w:rFonts w:ascii="Times New Roman" w:eastAsia="Times New Roman" w:hAnsi="Times New Roman" w:cs="Times New Roman"/>
            <w:noProof/>
          </w:rPr>
          <w:t xml:space="preserve"> Cost Control Plan</w:t>
        </w:r>
        <w:r>
          <w:rPr>
            <w:noProof/>
          </w:rPr>
          <w:tab/>
        </w:r>
        <w:r>
          <w:rPr>
            <w:noProof/>
          </w:rPr>
          <w:fldChar w:fldCharType="begin"/>
        </w:r>
        <w:r>
          <w:rPr>
            <w:noProof/>
          </w:rPr>
          <w:instrText xml:space="preserve"> PAGEREF _Toc144303899 \h </w:instrText>
        </w:r>
        <w:r>
          <w:rPr>
            <w:noProof/>
          </w:rPr>
        </w:r>
        <w:r>
          <w:rPr>
            <w:noProof/>
          </w:rPr>
          <w:fldChar w:fldCharType="separate"/>
        </w:r>
        <w:r>
          <w:rPr>
            <w:noProof/>
          </w:rPr>
          <w:t>16</w:t>
        </w:r>
        <w:r>
          <w:rPr>
            <w:noProof/>
          </w:rPr>
          <w:fldChar w:fldCharType="end"/>
        </w:r>
      </w:hyperlink>
    </w:p>
    <w:p w:rsidR="00E15DDA" w:rsidRDefault="00E15DDA">
      <w:pPr>
        <w:pStyle w:val="12"/>
        <w:tabs>
          <w:tab w:val="right" w:leader="dot" w:pos="9628"/>
        </w:tabs>
        <w:rPr>
          <w:rFonts w:asciiTheme="minorHAnsi" w:eastAsiaTheme="minorEastAsia" w:hAnsiTheme="minorHAnsi" w:cstheme="minorBidi"/>
          <w:b w:val="0"/>
          <w:bCs w:val="0"/>
          <w:noProof/>
          <w:color w:val="auto"/>
          <w:kern w:val="2"/>
          <w:szCs w:val="22"/>
        </w:rPr>
      </w:pPr>
      <w:hyperlink w:anchor="_Toc144303900" w:history="1">
        <w:r w:rsidRPr="00E953C5">
          <w:rPr>
            <w:rStyle w:val="af5"/>
            <w:noProof/>
          </w:rPr>
          <w:t>7.</w:t>
        </w:r>
        <w:r w:rsidRPr="00E953C5">
          <w:rPr>
            <w:rStyle w:val="af5"/>
            <w:rFonts w:ascii="Times New Roman" w:eastAsia="Times New Roman" w:hAnsi="Times New Roman" w:cs="Times New Roman"/>
            <w:noProof/>
          </w:rPr>
          <w:t xml:space="preserve"> Team Rules and Regulations (10)</w:t>
        </w:r>
        <w:r>
          <w:rPr>
            <w:noProof/>
          </w:rPr>
          <w:tab/>
        </w:r>
        <w:r>
          <w:rPr>
            <w:noProof/>
          </w:rPr>
          <w:fldChar w:fldCharType="begin"/>
        </w:r>
        <w:r>
          <w:rPr>
            <w:noProof/>
          </w:rPr>
          <w:instrText xml:space="preserve"> PAGEREF _Toc144303900 \h </w:instrText>
        </w:r>
        <w:r>
          <w:rPr>
            <w:noProof/>
          </w:rPr>
        </w:r>
        <w:r>
          <w:rPr>
            <w:noProof/>
          </w:rPr>
          <w:fldChar w:fldCharType="separate"/>
        </w:r>
        <w:r>
          <w:rPr>
            <w:noProof/>
          </w:rPr>
          <w:t>17</w:t>
        </w:r>
        <w:r>
          <w:rPr>
            <w:noProof/>
          </w:rPr>
          <w:fldChar w:fldCharType="end"/>
        </w:r>
      </w:hyperlink>
    </w:p>
    <w:p w:rsidR="00E15DDA" w:rsidRDefault="00E15DDA">
      <w:pPr>
        <w:pStyle w:val="21"/>
        <w:tabs>
          <w:tab w:val="right" w:leader="dot" w:pos="9628"/>
        </w:tabs>
        <w:ind w:left="210"/>
        <w:rPr>
          <w:rFonts w:asciiTheme="minorHAnsi" w:eastAsiaTheme="minorEastAsia" w:hAnsiTheme="minorHAnsi" w:cstheme="minorBidi"/>
          <w:noProof/>
          <w:color w:val="auto"/>
          <w:kern w:val="2"/>
          <w:szCs w:val="22"/>
        </w:rPr>
      </w:pPr>
      <w:hyperlink w:anchor="_Toc144303901" w:history="1">
        <w:r w:rsidRPr="00E953C5">
          <w:rPr>
            <w:rStyle w:val="af5"/>
            <w:noProof/>
          </w:rPr>
          <w:t>7.1</w:t>
        </w:r>
        <w:r w:rsidRPr="00E953C5">
          <w:rPr>
            <w:rStyle w:val="af5"/>
            <w:rFonts w:ascii="Times New Roman" w:eastAsia="Times New Roman" w:hAnsi="Times New Roman" w:cs="Times New Roman"/>
            <w:noProof/>
          </w:rPr>
          <w:t xml:space="preserve"> Mechanisms for Team Management</w:t>
        </w:r>
        <w:r>
          <w:rPr>
            <w:noProof/>
          </w:rPr>
          <w:tab/>
        </w:r>
        <w:r>
          <w:rPr>
            <w:noProof/>
          </w:rPr>
          <w:fldChar w:fldCharType="begin"/>
        </w:r>
        <w:r>
          <w:rPr>
            <w:noProof/>
          </w:rPr>
          <w:instrText xml:space="preserve"> PAGEREF _Toc144303901 \h </w:instrText>
        </w:r>
        <w:r>
          <w:rPr>
            <w:noProof/>
          </w:rPr>
        </w:r>
        <w:r>
          <w:rPr>
            <w:noProof/>
          </w:rPr>
          <w:fldChar w:fldCharType="separate"/>
        </w:r>
        <w:r>
          <w:rPr>
            <w:noProof/>
          </w:rPr>
          <w:t>17</w:t>
        </w:r>
        <w:r>
          <w:rPr>
            <w:noProof/>
          </w:rPr>
          <w:fldChar w:fldCharType="end"/>
        </w:r>
      </w:hyperlink>
    </w:p>
    <w:p w:rsidR="00E15DDA" w:rsidRDefault="00E15DDA">
      <w:pPr>
        <w:pStyle w:val="21"/>
        <w:tabs>
          <w:tab w:val="right" w:leader="dot" w:pos="9628"/>
        </w:tabs>
        <w:ind w:left="210"/>
        <w:rPr>
          <w:rFonts w:asciiTheme="minorHAnsi" w:eastAsiaTheme="minorEastAsia" w:hAnsiTheme="minorHAnsi" w:cstheme="minorBidi"/>
          <w:noProof/>
          <w:color w:val="auto"/>
          <w:kern w:val="2"/>
          <w:szCs w:val="22"/>
        </w:rPr>
      </w:pPr>
      <w:hyperlink w:anchor="_Toc144303902" w:history="1">
        <w:r w:rsidRPr="00E953C5">
          <w:rPr>
            <w:rStyle w:val="af5"/>
            <w:noProof/>
          </w:rPr>
          <w:t>7.2</w:t>
        </w:r>
        <w:r w:rsidRPr="00E953C5">
          <w:rPr>
            <w:rStyle w:val="af5"/>
            <w:rFonts w:ascii="Times New Roman" w:eastAsia="Times New Roman" w:hAnsi="Times New Roman" w:cs="Times New Roman"/>
            <w:noProof/>
          </w:rPr>
          <w:t xml:space="preserve"> Review and Decision-Making Mechanism</w:t>
        </w:r>
        <w:r>
          <w:rPr>
            <w:noProof/>
          </w:rPr>
          <w:tab/>
        </w:r>
        <w:r>
          <w:rPr>
            <w:noProof/>
          </w:rPr>
          <w:fldChar w:fldCharType="begin"/>
        </w:r>
        <w:r>
          <w:rPr>
            <w:noProof/>
          </w:rPr>
          <w:instrText xml:space="preserve"> PAGEREF _Toc144303902 \h </w:instrText>
        </w:r>
        <w:r>
          <w:rPr>
            <w:noProof/>
          </w:rPr>
        </w:r>
        <w:r>
          <w:rPr>
            <w:noProof/>
          </w:rPr>
          <w:fldChar w:fldCharType="separate"/>
        </w:r>
        <w:r>
          <w:rPr>
            <w:noProof/>
          </w:rPr>
          <w:t>17</w:t>
        </w:r>
        <w:r>
          <w:rPr>
            <w:noProof/>
          </w:rPr>
          <w:fldChar w:fldCharType="end"/>
        </w:r>
      </w:hyperlink>
    </w:p>
    <w:p w:rsidR="00E15DDA" w:rsidRDefault="00E15DDA">
      <w:pPr>
        <w:pStyle w:val="21"/>
        <w:tabs>
          <w:tab w:val="right" w:leader="dot" w:pos="9628"/>
        </w:tabs>
        <w:ind w:left="210"/>
        <w:rPr>
          <w:rFonts w:asciiTheme="minorHAnsi" w:eastAsiaTheme="minorEastAsia" w:hAnsiTheme="minorHAnsi" w:cstheme="minorBidi"/>
          <w:noProof/>
          <w:color w:val="auto"/>
          <w:kern w:val="2"/>
          <w:szCs w:val="22"/>
        </w:rPr>
      </w:pPr>
      <w:hyperlink w:anchor="_Toc144303903" w:history="1">
        <w:r w:rsidRPr="00E953C5">
          <w:rPr>
            <w:rStyle w:val="af5"/>
            <w:noProof/>
          </w:rPr>
          <w:t>7.3</w:t>
        </w:r>
        <w:r w:rsidRPr="00E953C5">
          <w:rPr>
            <w:rStyle w:val="af5"/>
            <w:rFonts w:ascii="Times New Roman" w:eastAsia="Times New Roman" w:hAnsi="Times New Roman" w:cs="Times New Roman"/>
            <w:noProof/>
          </w:rPr>
          <w:t xml:space="preserve"> xx Mechanism</w:t>
        </w:r>
        <w:r>
          <w:rPr>
            <w:noProof/>
          </w:rPr>
          <w:tab/>
        </w:r>
        <w:r>
          <w:rPr>
            <w:noProof/>
          </w:rPr>
          <w:fldChar w:fldCharType="begin"/>
        </w:r>
        <w:r>
          <w:rPr>
            <w:noProof/>
          </w:rPr>
          <w:instrText xml:space="preserve"> PAGEREF _Toc144303903 \h </w:instrText>
        </w:r>
        <w:r>
          <w:rPr>
            <w:noProof/>
          </w:rPr>
        </w:r>
        <w:r>
          <w:rPr>
            <w:noProof/>
          </w:rPr>
          <w:fldChar w:fldCharType="separate"/>
        </w:r>
        <w:r>
          <w:rPr>
            <w:noProof/>
          </w:rPr>
          <w:t>17</w:t>
        </w:r>
        <w:r>
          <w:rPr>
            <w:noProof/>
          </w:rPr>
          <w:fldChar w:fldCharType="end"/>
        </w:r>
      </w:hyperlink>
    </w:p>
    <w:p w:rsidR="00E15DDA" w:rsidRDefault="00E15DDA">
      <w:pPr>
        <w:pStyle w:val="12"/>
        <w:tabs>
          <w:tab w:val="right" w:leader="dot" w:pos="9628"/>
        </w:tabs>
        <w:rPr>
          <w:rFonts w:asciiTheme="minorHAnsi" w:eastAsiaTheme="minorEastAsia" w:hAnsiTheme="minorHAnsi" w:cstheme="minorBidi"/>
          <w:b w:val="0"/>
          <w:bCs w:val="0"/>
          <w:noProof/>
          <w:color w:val="auto"/>
          <w:kern w:val="2"/>
          <w:szCs w:val="22"/>
        </w:rPr>
      </w:pPr>
      <w:hyperlink w:anchor="_Toc144303904" w:history="1">
        <w:r w:rsidRPr="00E953C5">
          <w:rPr>
            <w:rStyle w:val="af5"/>
            <w:noProof/>
          </w:rPr>
          <w:t>8.</w:t>
        </w:r>
        <w:r w:rsidRPr="00E953C5">
          <w:rPr>
            <w:rStyle w:val="af5"/>
            <w:rFonts w:ascii="Times New Roman" w:eastAsia="Times New Roman" w:hAnsi="Times New Roman" w:cs="Times New Roman"/>
            <w:noProof/>
          </w:rPr>
          <w:t xml:space="preserve"> Academic Innovation (15)</w:t>
        </w:r>
        <w:r>
          <w:rPr>
            <w:noProof/>
          </w:rPr>
          <w:tab/>
        </w:r>
        <w:r>
          <w:rPr>
            <w:noProof/>
          </w:rPr>
          <w:fldChar w:fldCharType="begin"/>
        </w:r>
        <w:r>
          <w:rPr>
            <w:noProof/>
          </w:rPr>
          <w:instrText xml:space="preserve"> PAGEREF _Toc144303904 \h </w:instrText>
        </w:r>
        <w:r>
          <w:rPr>
            <w:noProof/>
          </w:rPr>
        </w:r>
        <w:r>
          <w:rPr>
            <w:noProof/>
          </w:rPr>
          <w:fldChar w:fldCharType="separate"/>
        </w:r>
        <w:r>
          <w:rPr>
            <w:noProof/>
          </w:rPr>
          <w:t>18</w:t>
        </w:r>
        <w:r>
          <w:rPr>
            <w:noProof/>
          </w:rPr>
          <w:fldChar w:fldCharType="end"/>
        </w:r>
      </w:hyperlink>
    </w:p>
    <w:p w:rsidR="00273A2F" w:rsidRDefault="00BC446A">
      <w:r>
        <w:fldChar w:fldCharType="end"/>
      </w:r>
    </w:p>
    <w:p w:rsidR="00273A2F" w:rsidRDefault="00BC446A">
      <w:pPr>
        <w:pStyle w:val="1"/>
        <w:numPr>
          <w:ilvl w:val="0"/>
          <w:numId w:val="16"/>
        </w:numPr>
      </w:pPr>
      <w:bookmarkStart w:id="2" w:name="_Toc279411564"/>
      <w:bookmarkStart w:id="3" w:name="_Toc282432864"/>
      <w:bookmarkStart w:id="4" w:name="_Toc291842566"/>
      <w:bookmarkStart w:id="5" w:name="_Toc144303857"/>
      <w:r>
        <w:rPr>
          <w:rFonts w:ascii="Times New Roman" w:eastAsia="Times New Roman" w:hAnsi="Times New Roman" w:cs="Times New Roman"/>
        </w:rPr>
        <w:lastRenderedPageBreak/>
        <w:t>Team Building Analysis (5)</w:t>
      </w:r>
      <w:bookmarkEnd w:id="5"/>
    </w:p>
    <w:p w:rsidR="00273A2F" w:rsidRPr="005E7CB9" w:rsidRDefault="00BC446A">
      <w:pPr>
        <w:pStyle w:val="a7"/>
        <w:ind w:left="0"/>
        <w:rPr>
          <w:rStyle w:val="af6"/>
          <w:i/>
        </w:rPr>
      </w:pPr>
      <w:r>
        <w:rPr>
          <w:rStyle w:val="af6"/>
          <w:rFonts w:ascii="Times New Roman" w:eastAsia="Times New Roman" w:hAnsi="Times New Roman" w:cs="Times New Roman"/>
          <w:i/>
          <w:iCs/>
        </w:rPr>
        <w:t xml:space="preserve">Review the goals in all areas of the season, including but not limited to: </w:t>
      </w:r>
    </w:p>
    <w:p w:rsidR="00856A63" w:rsidRDefault="00BC446A">
      <w:pPr>
        <w:pStyle w:val="a7"/>
        <w:ind w:left="0"/>
        <w:rPr>
          <w:rStyle w:val="af6"/>
          <w:rFonts w:ascii="Times New Roman" w:eastAsia="Times New Roman" w:hAnsi="Times New Roman" w:cs="Times New Roman"/>
          <w:i/>
          <w:iCs/>
        </w:rPr>
      </w:pPr>
      <w:r>
        <w:rPr>
          <w:rStyle w:val="af6"/>
          <w:rFonts w:ascii="Times New Roman" w:eastAsia="Times New Roman" w:hAnsi="Times New Roman" w:cs="Times New Roman"/>
          <w:i/>
          <w:iCs/>
        </w:rPr>
        <w:t>① Result goals (the best results you wish to achieve or the minimum results you must achieve)</w:t>
      </w:r>
    </w:p>
    <w:p w:rsidR="00273A2F" w:rsidRDefault="00BC446A">
      <w:pPr>
        <w:pStyle w:val="a7"/>
        <w:ind w:left="0"/>
        <w:rPr>
          <w:rStyle w:val="af6"/>
          <w:i/>
        </w:rPr>
      </w:pPr>
      <w:r>
        <w:rPr>
          <w:rStyle w:val="af6"/>
          <w:rFonts w:ascii="Times New Roman" w:eastAsia="Times New Roman" w:hAnsi="Times New Roman" w:cs="Times New Roman"/>
          <w:i/>
          <w:iCs/>
        </w:rPr>
        <w:t xml:space="preserve">② Team-building goals (preferably quantifiable, such as: establishing a team system that can manage XX reserve members, and a teamwork system that can increase the work efficiency of X </w:t>
      </w:r>
      <w:r>
        <w:rPr>
          <w:rStyle w:val="af6"/>
          <w:rFonts w:ascii="Times New Roman" w:eastAsia="Times New Roman" w:hAnsi="Times New Roman" w:cs="Times New Roman"/>
          <w:i/>
          <w:iCs/>
        </w:rPr>
        <w:t>people to a certain level, etc.)</w:t>
      </w:r>
    </w:p>
    <w:p w:rsidR="00273A2F" w:rsidRDefault="00BC446A">
      <w:pPr>
        <w:pStyle w:val="a7"/>
        <w:ind w:left="0"/>
        <w:rPr>
          <w:rStyle w:val="af6"/>
          <w:i/>
        </w:rPr>
      </w:pPr>
      <w:r>
        <w:rPr>
          <w:rStyle w:val="af6"/>
          <w:rFonts w:ascii="Times New Roman" w:eastAsia="Times New Roman" w:hAnsi="Times New Roman" w:cs="Times New Roman"/>
          <w:i/>
          <w:iCs/>
        </w:rPr>
        <w:t xml:space="preserve">③ Technical breakthrough goals (technical points that don’t exist at the </w:t>
      </w:r>
      <w:proofErr w:type="gramStart"/>
      <w:r>
        <w:rPr>
          <w:rStyle w:val="af6"/>
          <w:rFonts w:ascii="Times New Roman" w:eastAsia="Times New Roman" w:hAnsi="Times New Roman" w:cs="Times New Roman"/>
          <w:i/>
          <w:iCs/>
        </w:rPr>
        <w:t>season’s</w:t>
      </w:r>
      <w:proofErr w:type="gramEnd"/>
      <w:r>
        <w:rPr>
          <w:rStyle w:val="af6"/>
          <w:rFonts w:ascii="Times New Roman" w:eastAsia="Times New Roman" w:hAnsi="Times New Roman" w:cs="Times New Roman"/>
          <w:i/>
          <w:iCs/>
        </w:rPr>
        <w:t xml:space="preserve"> start but can hopefully be developed)</w:t>
      </w:r>
    </w:p>
    <w:p w:rsidR="00273A2F" w:rsidRDefault="00BC446A">
      <w:pPr>
        <w:rPr>
          <w:i/>
        </w:rPr>
      </w:pPr>
      <w:r>
        <w:rPr>
          <w:rStyle w:val="af6"/>
          <w:rFonts w:ascii="Times New Roman" w:eastAsia="Times New Roman" w:hAnsi="Times New Roman" w:cs="Times New Roman"/>
          <w:i/>
          <w:iCs/>
        </w:rPr>
        <w:t xml:space="preserve">The post-mortem of each goal should generally include four parts: </w:t>
      </w:r>
      <w:r>
        <w:rPr>
          <w:rStyle w:val="af6"/>
          <w:rFonts w:ascii="Times New Roman" w:eastAsia="Times New Roman" w:hAnsi="Times New Roman" w:cs="Times New Roman"/>
          <w:b/>
          <w:bCs/>
          <w:i/>
          <w:iCs/>
        </w:rPr>
        <w:t>goal review, result-goal comparison, cause analysis, and concl</w:t>
      </w:r>
      <w:r>
        <w:rPr>
          <w:rStyle w:val="af6"/>
          <w:rFonts w:ascii="Times New Roman" w:eastAsia="Times New Roman" w:hAnsi="Times New Roman" w:cs="Times New Roman"/>
          <w:b/>
          <w:bCs/>
          <w:i/>
          <w:iCs/>
        </w:rPr>
        <w:t>usion of experience</w:t>
      </w:r>
      <w:r>
        <w:rPr>
          <w:rStyle w:val="af6"/>
          <w:rFonts w:ascii="Times New Roman" w:eastAsia="Times New Roman" w:hAnsi="Times New Roman" w:cs="Times New Roman"/>
          <w:i/>
          <w:iCs/>
        </w:rPr>
        <w:t>.</w:t>
      </w:r>
    </w:p>
    <w:p w:rsidR="00273A2F" w:rsidRDefault="00BC446A">
      <w:pPr>
        <w:pStyle w:val="2"/>
      </w:pPr>
      <w:bookmarkStart w:id="6" w:name="_Toc176861122"/>
      <w:bookmarkStart w:id="7" w:name="_Toc1866951721"/>
      <w:bookmarkStart w:id="8" w:name="_Toc144303858"/>
      <w:r>
        <w:rPr>
          <w:rFonts w:ascii="Times New Roman" w:eastAsia="Times New Roman" w:hAnsi="Times New Roman" w:cs="Times New Roman"/>
          <w:szCs w:val="36"/>
        </w:rPr>
        <w:t>Result Goals for This Season</w:t>
      </w:r>
      <w:bookmarkEnd w:id="6"/>
      <w:bookmarkEnd w:id="7"/>
      <w:bookmarkEnd w:id="8"/>
    </w:p>
    <w:p w:rsidR="00273A2F" w:rsidRDefault="00BC446A">
      <w:pPr>
        <w:pStyle w:val="30"/>
        <w:numPr>
          <w:ilvl w:val="2"/>
          <w:numId w:val="1"/>
        </w:numPr>
      </w:pPr>
      <w:r>
        <w:rPr>
          <w:rFonts w:ascii="Times New Roman" w:eastAsia="Times New Roman" w:hAnsi="Times New Roman" w:cs="Times New Roman"/>
        </w:rPr>
        <w:tab/>
      </w:r>
      <w:bookmarkStart w:id="9" w:name="_Toc2135518343"/>
      <w:bookmarkStart w:id="10" w:name="_Toc789553631"/>
      <w:bookmarkStart w:id="11" w:name="_Toc144303859"/>
      <w:r>
        <w:rPr>
          <w:rFonts w:ascii="Times New Roman" w:eastAsia="Times New Roman" w:hAnsi="Times New Roman" w:cs="Times New Roman"/>
        </w:rPr>
        <w:t>Result-Goal Comparison for This Season</w:t>
      </w:r>
      <w:bookmarkEnd w:id="9"/>
      <w:bookmarkEnd w:id="10"/>
      <w:bookmarkEnd w:id="11"/>
    </w:p>
    <w:p w:rsidR="00273A2F" w:rsidRDefault="00BC446A">
      <w:pPr>
        <w:pStyle w:val="30"/>
        <w:numPr>
          <w:ilvl w:val="2"/>
          <w:numId w:val="1"/>
        </w:numPr>
      </w:pPr>
      <w:bookmarkStart w:id="12" w:name="_Toc91046466"/>
      <w:bookmarkStart w:id="13" w:name="_Toc864544415"/>
      <w:bookmarkStart w:id="14" w:name="_Toc144303860"/>
      <w:r>
        <w:rPr>
          <w:rFonts w:ascii="Times New Roman" w:eastAsia="Times New Roman" w:hAnsi="Times New Roman" w:cs="Times New Roman"/>
        </w:rPr>
        <w:t xml:space="preserve">Cause Analysis for Discrepancies and Consistencies </w:t>
      </w:r>
      <w:proofErr w:type="gramStart"/>
      <w:r>
        <w:rPr>
          <w:rFonts w:ascii="Times New Roman" w:eastAsia="Times New Roman" w:hAnsi="Times New Roman" w:cs="Times New Roman"/>
        </w:rPr>
        <w:t>Between</w:t>
      </w:r>
      <w:proofErr w:type="gramEnd"/>
      <w:r>
        <w:rPr>
          <w:rFonts w:ascii="Times New Roman" w:eastAsia="Times New Roman" w:hAnsi="Times New Roman" w:cs="Times New Roman"/>
        </w:rPr>
        <w:t xml:space="preserve"> Results and Goals</w:t>
      </w:r>
      <w:bookmarkEnd w:id="12"/>
      <w:bookmarkEnd w:id="13"/>
      <w:bookmarkEnd w:id="14"/>
    </w:p>
    <w:p w:rsidR="00273A2F" w:rsidRDefault="00BC446A">
      <w:pPr>
        <w:pStyle w:val="30"/>
        <w:numPr>
          <w:ilvl w:val="2"/>
          <w:numId w:val="1"/>
        </w:numPr>
      </w:pPr>
      <w:bookmarkStart w:id="15" w:name="_Toc335280766"/>
      <w:bookmarkStart w:id="16" w:name="_Toc79995215"/>
      <w:bookmarkStart w:id="17" w:name="_Toc144303861"/>
      <w:r>
        <w:rPr>
          <w:rFonts w:ascii="Times New Roman" w:eastAsia="Times New Roman" w:hAnsi="Times New Roman" w:cs="Times New Roman"/>
        </w:rPr>
        <w:t>Conclusion of Experience</w:t>
      </w:r>
      <w:bookmarkEnd w:id="15"/>
      <w:bookmarkEnd w:id="16"/>
      <w:bookmarkEnd w:id="17"/>
    </w:p>
    <w:p w:rsidR="00273A2F" w:rsidRDefault="00BC446A">
      <w:pPr>
        <w:rPr>
          <w:i/>
        </w:rPr>
      </w:pPr>
      <w:r>
        <w:rPr>
          <w:rFonts w:ascii="Times New Roman" w:eastAsia="Times New Roman" w:hAnsi="Times New Roman" w:cs="Times New Roman"/>
          <w:i/>
          <w:iCs/>
          <w:szCs w:val="21"/>
        </w:rPr>
        <w:t>This is a conclusion of the successes and failures in this season by reviewing the whole competition in depth, thr</w:t>
      </w:r>
      <w:r>
        <w:rPr>
          <w:rFonts w:ascii="Times New Roman" w:eastAsia="Times New Roman" w:hAnsi="Times New Roman" w:cs="Times New Roman"/>
          <w:i/>
          <w:iCs/>
          <w:szCs w:val="21"/>
        </w:rPr>
        <w:t>ough a goal review, result-goal comparison, and cause analysis. It should include detailed elaboration, such as by citing examples, data, etc.</w:t>
      </w:r>
    </w:p>
    <w:p w:rsidR="00273A2F" w:rsidRDefault="00BC446A">
      <w:pPr>
        <w:rPr>
          <w:i/>
        </w:rPr>
      </w:pPr>
      <w:r>
        <w:rPr>
          <w:rFonts w:ascii="Times New Roman" w:eastAsia="Times New Roman" w:hAnsi="Times New Roman" w:cs="Times New Roman"/>
          <w:i/>
          <w:iCs/>
          <w:szCs w:val="21"/>
        </w:rPr>
        <w:t>The conclusion of experience for eac</w:t>
      </w:r>
      <w:r>
        <w:rPr>
          <w:rFonts w:ascii="Times New Roman" w:eastAsia="Times New Roman" w:hAnsi="Times New Roman" w:cs="Times New Roman"/>
          <w:i/>
          <w:iCs/>
          <w:szCs w:val="21"/>
        </w:rPr>
        <w:t>h section must be derived from a goal review, result-goal comparison, and cause analysis. Discussions must not be vague and baseless.</w:t>
      </w:r>
    </w:p>
    <w:p w:rsidR="00273A2F" w:rsidRDefault="00BC446A">
      <w:pPr>
        <w:pStyle w:val="2"/>
      </w:pPr>
      <w:bookmarkStart w:id="18" w:name="_Toc610691119"/>
      <w:bookmarkStart w:id="19" w:name="_Toc1642170171"/>
      <w:bookmarkStart w:id="20" w:name="_Toc144303862"/>
      <w:r>
        <w:rPr>
          <w:rFonts w:ascii="Times New Roman" w:eastAsia="Times New Roman" w:hAnsi="Times New Roman" w:cs="Times New Roman"/>
          <w:szCs w:val="36"/>
        </w:rPr>
        <w:lastRenderedPageBreak/>
        <w:t>Technical Breakthrough Goals for This Season</w:t>
      </w:r>
      <w:bookmarkEnd w:id="18"/>
      <w:bookmarkEnd w:id="19"/>
      <w:bookmarkEnd w:id="20"/>
    </w:p>
    <w:p w:rsidR="00273A2F" w:rsidRDefault="00BC446A">
      <w:pPr>
        <w:pStyle w:val="30"/>
        <w:numPr>
          <w:ilvl w:val="2"/>
          <w:numId w:val="1"/>
        </w:numPr>
      </w:pPr>
      <w:bookmarkStart w:id="21" w:name="_Toc644179331"/>
      <w:bookmarkStart w:id="22" w:name="_Toc1879310568"/>
      <w:bookmarkStart w:id="23" w:name="_Toc144303863"/>
      <w:r>
        <w:rPr>
          <w:rFonts w:ascii="Times New Roman" w:eastAsia="Times New Roman" w:hAnsi="Times New Roman" w:cs="Times New Roman"/>
        </w:rPr>
        <w:t>Comparison of Actual Technical Points Developed and Goals for This Season</w:t>
      </w:r>
      <w:bookmarkEnd w:id="21"/>
      <w:bookmarkEnd w:id="22"/>
      <w:bookmarkEnd w:id="23"/>
    </w:p>
    <w:p w:rsidR="00273A2F" w:rsidRDefault="00BC446A">
      <w:pPr>
        <w:pStyle w:val="30"/>
        <w:numPr>
          <w:ilvl w:val="2"/>
          <w:numId w:val="1"/>
        </w:numPr>
      </w:pPr>
      <w:bookmarkStart w:id="24" w:name="_Toc1658991097"/>
      <w:bookmarkStart w:id="25" w:name="_Toc1319615139"/>
      <w:bookmarkStart w:id="26" w:name="_Toc144303864"/>
      <w:r>
        <w:rPr>
          <w:rFonts w:ascii="Times New Roman" w:eastAsia="Times New Roman" w:hAnsi="Times New Roman" w:cs="Times New Roman"/>
        </w:rPr>
        <w:t>Cause Analysis for Discrepan</w:t>
      </w:r>
      <w:r>
        <w:rPr>
          <w:rFonts w:ascii="Times New Roman" w:eastAsia="Times New Roman" w:hAnsi="Times New Roman" w:cs="Times New Roman"/>
        </w:rPr>
        <w:t xml:space="preserve">cies </w:t>
      </w:r>
      <w:proofErr w:type="gramStart"/>
      <w:r>
        <w:rPr>
          <w:rFonts w:ascii="Times New Roman" w:eastAsia="Times New Roman" w:hAnsi="Times New Roman" w:cs="Times New Roman"/>
        </w:rPr>
        <w:t>Between</w:t>
      </w:r>
      <w:proofErr w:type="gramEnd"/>
      <w:r>
        <w:rPr>
          <w:rFonts w:ascii="Times New Roman" w:eastAsia="Times New Roman" w:hAnsi="Times New Roman" w:cs="Times New Roman"/>
        </w:rPr>
        <w:t xml:space="preserve"> Actual Technical Points Developed and Goals</w:t>
      </w:r>
      <w:bookmarkEnd w:id="24"/>
      <w:bookmarkEnd w:id="25"/>
      <w:bookmarkEnd w:id="26"/>
    </w:p>
    <w:p w:rsidR="00273A2F" w:rsidRDefault="00BC446A">
      <w:pPr>
        <w:pStyle w:val="30"/>
        <w:numPr>
          <w:ilvl w:val="2"/>
          <w:numId w:val="1"/>
        </w:numPr>
      </w:pPr>
      <w:bookmarkStart w:id="27" w:name="_Toc2007824514"/>
      <w:bookmarkStart w:id="28" w:name="_Toc2102041167"/>
      <w:bookmarkStart w:id="29" w:name="_Toc144303865"/>
      <w:r>
        <w:rPr>
          <w:rFonts w:ascii="Times New Roman" w:eastAsia="Times New Roman" w:hAnsi="Times New Roman" w:cs="Times New Roman"/>
        </w:rPr>
        <w:t>Conclusion of Experience</w:t>
      </w:r>
      <w:bookmarkEnd w:id="27"/>
      <w:bookmarkEnd w:id="28"/>
      <w:bookmarkEnd w:id="29"/>
    </w:p>
    <w:p w:rsidR="00273A2F" w:rsidRDefault="00BC446A">
      <w:pPr>
        <w:pStyle w:val="2"/>
      </w:pPr>
      <w:bookmarkStart w:id="30" w:name="_Toc115846923"/>
      <w:bookmarkStart w:id="31" w:name="_Toc1675436594"/>
      <w:bookmarkStart w:id="32" w:name="_Toc291842567"/>
      <w:bookmarkStart w:id="33" w:name="_Toc307488881"/>
      <w:bookmarkStart w:id="34" w:name="OLE_LINK74"/>
      <w:bookmarkStart w:id="35" w:name="_Toc282432865"/>
      <w:bookmarkStart w:id="36" w:name="_Ref283021043"/>
      <w:bookmarkStart w:id="37" w:name="_Ref283038334"/>
      <w:bookmarkStart w:id="38" w:name="_Ref292348876"/>
      <w:bookmarkStart w:id="39" w:name="_Toc292992348"/>
      <w:bookmarkStart w:id="40" w:name="_Toc293052643"/>
      <w:bookmarkStart w:id="41" w:name="_Toc293063161"/>
      <w:bookmarkStart w:id="42" w:name="_Toc293473967"/>
      <w:bookmarkStart w:id="43" w:name="_Toc293734156"/>
      <w:bookmarkStart w:id="44" w:name="_Toc293734758"/>
      <w:bookmarkStart w:id="45" w:name="_Toc144303866"/>
      <w:bookmarkEnd w:id="2"/>
      <w:bookmarkEnd w:id="3"/>
      <w:bookmarkEnd w:id="4"/>
      <w:r>
        <w:rPr>
          <w:rFonts w:ascii="Times New Roman" w:eastAsia="Times New Roman" w:hAnsi="Times New Roman" w:cs="Times New Roman"/>
          <w:szCs w:val="36"/>
        </w:rPr>
        <w:t xml:space="preserve">Team-building Goals </w:t>
      </w:r>
      <w:r>
        <w:rPr>
          <w:rFonts w:ascii="Times New Roman" w:eastAsia="Times New Roman" w:hAnsi="Times New Roman" w:cs="Times New Roman"/>
          <w:szCs w:val="36"/>
        </w:rPr>
        <w:t>for This Season</w:t>
      </w:r>
      <w:bookmarkEnd w:id="30"/>
      <w:bookmarkEnd w:id="31"/>
      <w:bookmarkEnd w:id="45"/>
    </w:p>
    <w:p w:rsidR="00273A2F" w:rsidRDefault="00BC446A">
      <w:pPr>
        <w:pStyle w:val="30"/>
        <w:numPr>
          <w:ilvl w:val="2"/>
          <w:numId w:val="1"/>
        </w:numPr>
      </w:pPr>
      <w:bookmarkStart w:id="46" w:name="_Toc96873142"/>
      <w:bookmarkStart w:id="47" w:name="_Toc560287750"/>
      <w:bookmarkStart w:id="48" w:name="_Toc144303867"/>
      <w:r>
        <w:rPr>
          <w:rFonts w:ascii="Times New Roman" w:eastAsia="Times New Roman" w:hAnsi="Times New Roman" w:cs="Times New Roman"/>
        </w:rPr>
        <w:t>Comparison of Actual Team Building Achieved and Goals for This Season</w:t>
      </w:r>
      <w:bookmarkEnd w:id="46"/>
      <w:bookmarkEnd w:id="47"/>
      <w:bookmarkEnd w:id="48"/>
    </w:p>
    <w:p w:rsidR="00273A2F" w:rsidRDefault="00BC446A">
      <w:pPr>
        <w:pStyle w:val="30"/>
        <w:numPr>
          <w:ilvl w:val="2"/>
          <w:numId w:val="1"/>
        </w:numPr>
      </w:pPr>
      <w:bookmarkStart w:id="49" w:name="_Toc1646335867"/>
      <w:bookmarkStart w:id="50" w:name="_Toc1223865781"/>
      <w:bookmarkStart w:id="51" w:name="_Toc144303868"/>
      <w:r>
        <w:rPr>
          <w:rFonts w:ascii="Times New Roman" w:eastAsia="Times New Roman" w:hAnsi="Times New Roman" w:cs="Times New Roman"/>
        </w:rPr>
        <w:t xml:space="preserve">Cause Analysis </w:t>
      </w:r>
      <w:r>
        <w:rPr>
          <w:rFonts w:ascii="Times New Roman" w:eastAsia="Times New Roman" w:hAnsi="Times New Roman" w:cs="Times New Roman"/>
        </w:rPr>
        <w:t xml:space="preserve">for Discrepancies </w:t>
      </w:r>
      <w:proofErr w:type="gramStart"/>
      <w:r>
        <w:rPr>
          <w:rFonts w:ascii="Times New Roman" w:eastAsia="Times New Roman" w:hAnsi="Times New Roman" w:cs="Times New Roman"/>
        </w:rPr>
        <w:t>Between</w:t>
      </w:r>
      <w:proofErr w:type="gramEnd"/>
      <w:r>
        <w:rPr>
          <w:rFonts w:ascii="Times New Roman" w:eastAsia="Times New Roman" w:hAnsi="Times New Roman" w:cs="Times New Roman"/>
        </w:rPr>
        <w:t xml:space="preserve"> Actual Team Building Achieved and Goals for This Season</w:t>
      </w:r>
      <w:bookmarkEnd w:id="49"/>
      <w:bookmarkEnd w:id="50"/>
      <w:bookmarkEnd w:id="51"/>
    </w:p>
    <w:p w:rsidR="00273A2F" w:rsidRDefault="00BC446A">
      <w:pPr>
        <w:pStyle w:val="30"/>
        <w:numPr>
          <w:ilvl w:val="2"/>
          <w:numId w:val="1"/>
        </w:numPr>
      </w:pPr>
      <w:bookmarkStart w:id="52" w:name="_Toc1535952448"/>
      <w:bookmarkStart w:id="53" w:name="_Toc552308550"/>
      <w:bookmarkStart w:id="54" w:name="_Toc144303869"/>
      <w:r>
        <w:rPr>
          <w:rFonts w:ascii="Times New Roman" w:eastAsia="Times New Roman" w:hAnsi="Times New Roman" w:cs="Times New Roman"/>
        </w:rPr>
        <w:t>Conclusion of Experience</w:t>
      </w:r>
      <w:bookmarkEnd w:id="52"/>
      <w:bookmarkEnd w:id="53"/>
      <w:bookmarkEnd w:id="54"/>
    </w:p>
    <w:p w:rsidR="00273A2F" w:rsidRDefault="00BC446A">
      <w:pPr>
        <w:pStyle w:val="1"/>
      </w:pPr>
      <w:bookmarkStart w:id="55" w:name="_Toc282432868"/>
      <w:bookmarkStart w:id="56" w:name="_Ref283038564"/>
      <w:bookmarkStart w:id="57" w:name="_Ref279651580"/>
      <w:bookmarkStart w:id="58" w:name="_Ref279651590"/>
      <w:bookmarkStart w:id="59" w:name="_Toc144303870"/>
      <w:bookmarkEnd w:id="32"/>
      <w:bookmarkEnd w:id="33"/>
      <w:bookmarkEnd w:id="34"/>
      <w:bookmarkEnd w:id="35"/>
      <w:bookmarkEnd w:id="36"/>
      <w:bookmarkEnd w:id="37"/>
      <w:bookmarkEnd w:id="38"/>
      <w:bookmarkEnd w:id="39"/>
      <w:bookmarkEnd w:id="40"/>
      <w:bookmarkEnd w:id="41"/>
      <w:bookmarkEnd w:id="42"/>
      <w:bookmarkEnd w:id="43"/>
      <w:bookmarkEnd w:id="44"/>
      <w:r>
        <w:rPr>
          <w:rFonts w:ascii="Times New Roman" w:eastAsia="Times New Roman" w:hAnsi="Times New Roman" w:cs="Times New Roman"/>
        </w:rPr>
        <w:lastRenderedPageBreak/>
        <w:t>Cultural Building Analysis (10)</w:t>
      </w:r>
      <w:bookmarkEnd w:id="59"/>
    </w:p>
    <w:p w:rsidR="00273A2F" w:rsidRDefault="00BC446A">
      <w:pPr>
        <w:pStyle w:val="2"/>
      </w:pPr>
      <w:bookmarkStart w:id="60" w:name="_Toc144303871"/>
      <w:r>
        <w:rPr>
          <w:rFonts w:ascii="Times New Roman" w:eastAsia="Times New Roman" w:hAnsi="Times New Roman" w:cs="Times New Roman"/>
          <w:szCs w:val="36"/>
        </w:rPr>
        <w:t>Cultural Building Review Analysis</w:t>
      </w:r>
      <w:bookmarkEnd w:id="60"/>
    </w:p>
    <w:p w:rsidR="00273A2F" w:rsidRDefault="00BC446A">
      <w:pPr>
        <w:spacing w:before="0" w:after="0"/>
        <w:rPr>
          <w:rFonts w:ascii="Calibri" w:hAnsi="Calibri" w:cs="Times New Roman"/>
          <w:kern w:val="2"/>
          <w:szCs w:val="21"/>
        </w:rPr>
      </w:pPr>
      <w:r>
        <w:rPr>
          <w:rFonts w:ascii="Times New Roman" w:eastAsia="Times New Roman" w:hAnsi="Times New Roman" w:cs="Times New Roman"/>
          <w:i/>
          <w:iCs/>
          <w:kern w:val="2"/>
          <w:szCs w:val="21"/>
          <w:lang w:bidi="ar"/>
        </w:rPr>
        <w:t xml:space="preserve">(The following are the writing </w:t>
      </w:r>
      <w:r>
        <w:rPr>
          <w:rFonts w:ascii="Times New Roman" w:eastAsia="Times New Roman" w:hAnsi="Times New Roman" w:cs="Times New Roman"/>
          <w:i/>
          <w:iCs/>
          <w:kern w:val="2"/>
          <w:szCs w:val="21"/>
          <w:lang w:bidi="ar"/>
        </w:rPr>
        <w:t>requirements. Please delete them after you have completed your write-up.)</w:t>
      </w:r>
    </w:p>
    <w:p w:rsidR="00273A2F" w:rsidRDefault="00BC446A">
      <w:pPr>
        <w:rPr>
          <w:i/>
          <w:kern w:val="2"/>
          <w:szCs w:val="21"/>
        </w:rPr>
      </w:pPr>
      <w:r>
        <w:rPr>
          <w:rFonts w:ascii="Times New Roman" w:eastAsia="Times New Roman" w:hAnsi="Times New Roman" w:cs="Times New Roman"/>
          <w:i/>
          <w:iCs/>
          <w:kern w:val="2"/>
          <w:szCs w:val="21"/>
          <w:lang w:bidi="ar"/>
        </w:rPr>
        <w:t>The purpose of this culture building review is to look back on the culture-building actions undertaken th</w:t>
      </w:r>
      <w:r>
        <w:rPr>
          <w:rFonts w:ascii="Times New Roman" w:eastAsia="Times New Roman" w:hAnsi="Times New Roman" w:cs="Times New Roman"/>
          <w:i/>
          <w:iCs/>
          <w:kern w:val="2"/>
          <w:szCs w:val="21"/>
          <w:lang w:bidi="ar"/>
        </w:rPr>
        <w:t>roughout the season, to evaluate their effects and whether they were well-planned, as a reference for the planning of the next season.</w:t>
      </w:r>
    </w:p>
    <w:p w:rsidR="00273A2F" w:rsidRDefault="00BC446A">
      <w:pPr>
        <w:rPr>
          <w:i/>
          <w:kern w:val="2"/>
          <w:szCs w:val="21"/>
        </w:rPr>
      </w:pPr>
      <w:r>
        <w:rPr>
          <w:rFonts w:ascii="Times New Roman" w:eastAsia="Times New Roman" w:hAnsi="Times New Roman" w:cs="Times New Roman"/>
          <w:i/>
          <w:iCs/>
          <w:kern w:val="2"/>
          <w:szCs w:val="21"/>
          <w:lang w:bidi="ar"/>
        </w:rPr>
        <w:t>Each team should divide their culture-buildi</w:t>
      </w:r>
      <w:r>
        <w:rPr>
          <w:rFonts w:ascii="Times New Roman" w:eastAsia="Times New Roman" w:hAnsi="Times New Roman" w:cs="Times New Roman"/>
          <w:i/>
          <w:iCs/>
          <w:kern w:val="2"/>
          <w:szCs w:val="21"/>
          <w:lang w:bidi="ar"/>
        </w:rPr>
        <w:t>ng activities by quarter, and provide a comparison of their “original plans” and “actual implementation”, analyzing the reasons for any discrepancy between the two, and assessing the implementation and outcome of culture building in this season.</w:t>
      </w:r>
    </w:p>
    <w:p w:rsidR="00273A2F" w:rsidRDefault="00BC446A">
      <w:pPr>
        <w:rPr>
          <w:i/>
          <w:kern w:val="2"/>
          <w:szCs w:val="21"/>
        </w:rPr>
      </w:pPr>
      <w:r>
        <w:rPr>
          <w:rFonts w:ascii="Times New Roman" w:eastAsia="Times New Roman" w:hAnsi="Times New Roman" w:cs="Times New Roman"/>
          <w:i/>
          <w:iCs/>
          <w:kern w:val="2"/>
          <w:szCs w:val="21"/>
          <w:lang w:bidi="ar"/>
        </w:rPr>
        <w:t>*You may refer to the table below for this write-up.</w:t>
      </w:r>
    </w:p>
    <w:tbl>
      <w:tblPr>
        <w:tblStyle w:val="af3"/>
        <w:tblW w:w="0" w:type="auto"/>
        <w:jc w:val="center"/>
        <w:tblBorders>
          <w:left w:val="none" w:sz="0" w:space="0" w:color="auto"/>
          <w:right w:val="none" w:sz="0" w:space="0" w:color="auto"/>
        </w:tblBorders>
        <w:tblLook w:val="04A0" w:firstRow="1" w:lastRow="0" w:firstColumn="1" w:lastColumn="0" w:noHBand="0" w:noVBand="1"/>
      </w:tblPr>
      <w:tblGrid>
        <w:gridCol w:w="2107"/>
        <w:gridCol w:w="7531"/>
      </w:tblGrid>
      <w:tr w:rsidR="00856A63" w:rsidTr="00F521A6">
        <w:trPr>
          <w:jc w:val="center"/>
        </w:trPr>
        <w:tc>
          <w:tcPr>
            <w:tcW w:w="2127" w:type="dxa"/>
            <w:shd w:val="clear" w:color="auto" w:fill="A4A4A4"/>
          </w:tcPr>
          <w:p w:rsidR="00273A2F" w:rsidRPr="00F521A6" w:rsidRDefault="00BC446A">
            <w:pPr>
              <w:spacing w:before="120" w:after="120"/>
              <w:rPr>
                <w:rFonts w:eastAsia="宋体"/>
                <w:b/>
                <w:kern w:val="2"/>
                <w:szCs w:val="21"/>
              </w:rPr>
            </w:pPr>
            <w:r>
              <w:rPr>
                <w:rFonts w:ascii="Times New Roman" w:eastAsia="Times New Roman" w:hAnsi="Times New Roman" w:cs="Times New Roman"/>
                <w:b/>
                <w:bCs/>
                <w:kern w:val="2"/>
                <w:szCs w:val="21"/>
                <w:lang w:bidi="ar"/>
              </w:rPr>
              <w:t>Quarter</w:t>
            </w:r>
          </w:p>
        </w:tc>
        <w:tc>
          <w:tcPr>
            <w:tcW w:w="7655" w:type="dxa"/>
            <w:shd w:val="clear" w:color="auto" w:fill="A4A4A4"/>
          </w:tcPr>
          <w:p w:rsidR="00273A2F" w:rsidRPr="00F521A6" w:rsidRDefault="00BC446A">
            <w:pPr>
              <w:spacing w:before="120" w:after="120"/>
              <w:rPr>
                <w:rFonts w:eastAsia="宋体"/>
                <w:b/>
                <w:kern w:val="2"/>
                <w:szCs w:val="21"/>
              </w:rPr>
            </w:pPr>
            <w:r>
              <w:rPr>
                <w:rFonts w:ascii="Times New Roman" w:eastAsia="Times New Roman" w:hAnsi="Times New Roman" w:cs="Times New Roman"/>
                <w:b/>
                <w:bCs/>
                <w:kern w:val="2"/>
                <w:szCs w:val="21"/>
                <w:lang w:bidi="ar"/>
              </w:rPr>
              <w:t>Content</w:t>
            </w:r>
          </w:p>
        </w:tc>
      </w:tr>
      <w:tr w:rsidR="00856A63" w:rsidTr="00F521A6">
        <w:trPr>
          <w:jc w:val="center"/>
        </w:trPr>
        <w:tc>
          <w:tcPr>
            <w:tcW w:w="2127" w:type="dxa"/>
            <w:vMerge w:val="restart"/>
            <w:shd w:val="clear" w:color="auto" w:fill="auto"/>
          </w:tcPr>
          <w:p w:rsidR="00273A2F" w:rsidRPr="00F521A6" w:rsidRDefault="00BC446A">
            <w:pPr>
              <w:spacing w:before="120" w:after="120"/>
              <w:rPr>
                <w:rFonts w:eastAsia="宋体"/>
                <w:kern w:val="2"/>
                <w:szCs w:val="21"/>
              </w:rPr>
            </w:pPr>
            <w:r>
              <w:rPr>
                <w:rFonts w:ascii="Times New Roman" w:eastAsia="Times New Roman" w:hAnsi="Times New Roman" w:cs="Times New Roman"/>
                <w:kern w:val="2"/>
                <w:szCs w:val="21"/>
                <w:lang w:bidi="ar"/>
              </w:rPr>
              <w:t>Q1 (September - November)</w:t>
            </w:r>
          </w:p>
        </w:tc>
        <w:tc>
          <w:tcPr>
            <w:tcW w:w="7655" w:type="dxa"/>
            <w:shd w:val="clear" w:color="auto" w:fill="auto"/>
          </w:tcPr>
          <w:p w:rsidR="00273A2F" w:rsidRPr="00F521A6" w:rsidRDefault="00BC446A">
            <w:pPr>
              <w:spacing w:before="120" w:after="120"/>
              <w:rPr>
                <w:rFonts w:eastAsia="宋体"/>
                <w:b/>
                <w:bCs/>
                <w:kern w:val="2"/>
                <w:szCs w:val="21"/>
                <w:u w:val="single"/>
              </w:rPr>
            </w:pPr>
            <w:r>
              <w:rPr>
                <w:rFonts w:ascii="Times New Roman" w:eastAsia="Times New Roman" w:hAnsi="Times New Roman" w:cs="Times New Roman"/>
                <w:b/>
                <w:bCs/>
                <w:kern w:val="2"/>
                <w:szCs w:val="21"/>
                <w:u w:val="single"/>
                <w:lang w:bidi="ar"/>
              </w:rPr>
              <w:t>Original Plans:</w:t>
            </w:r>
          </w:p>
          <w:p w:rsidR="00273A2F" w:rsidRPr="00F521A6" w:rsidRDefault="00BC446A">
            <w:pPr>
              <w:spacing w:before="120" w:after="120"/>
              <w:rPr>
                <w:rFonts w:eastAsia="宋体"/>
                <w:kern w:val="2"/>
                <w:szCs w:val="21"/>
              </w:rPr>
            </w:pPr>
            <w:r>
              <w:rPr>
                <w:rFonts w:ascii="Times New Roman" w:eastAsia="Times New Roman" w:hAnsi="Times New Roman" w:cs="Times New Roman"/>
                <w:kern w:val="2"/>
                <w:szCs w:val="21"/>
                <w:lang w:bidi="ar"/>
              </w:rPr>
              <w:t>September - Meal gathering, team building, and internal team culture training at start of school year</w:t>
            </w:r>
          </w:p>
          <w:p w:rsidR="00273A2F" w:rsidRPr="00F521A6" w:rsidRDefault="00BC446A">
            <w:pPr>
              <w:spacing w:before="120" w:after="120"/>
              <w:rPr>
                <w:rFonts w:eastAsia="宋体"/>
                <w:kern w:val="2"/>
                <w:szCs w:val="21"/>
              </w:rPr>
            </w:pPr>
            <w:r>
              <w:rPr>
                <w:rFonts w:ascii="Times New Roman" w:eastAsia="Times New Roman" w:hAnsi="Times New Roman" w:cs="Times New Roman"/>
                <w:kern w:val="2"/>
                <w:szCs w:val="21"/>
                <w:lang w:bidi="ar"/>
              </w:rPr>
              <w:t>October - Team culture sharing</w:t>
            </w:r>
          </w:p>
          <w:p w:rsidR="00273A2F" w:rsidRPr="00F521A6" w:rsidRDefault="00BC446A">
            <w:pPr>
              <w:spacing w:before="120" w:after="120"/>
              <w:rPr>
                <w:rFonts w:eastAsia="宋体"/>
                <w:kern w:val="2"/>
                <w:szCs w:val="21"/>
              </w:rPr>
            </w:pPr>
            <w:r>
              <w:rPr>
                <w:rFonts w:ascii="Times New Roman" w:eastAsia="Times New Roman" w:hAnsi="Times New Roman" w:cs="Times New Roman"/>
                <w:kern w:val="2"/>
                <w:szCs w:val="21"/>
                <w:lang w:bidi="ar"/>
              </w:rPr>
              <w:t>November - Team building</w:t>
            </w:r>
          </w:p>
        </w:tc>
      </w:tr>
      <w:tr w:rsidR="00856A63" w:rsidTr="00F521A6">
        <w:trPr>
          <w:jc w:val="center"/>
        </w:trPr>
        <w:tc>
          <w:tcPr>
            <w:tcW w:w="2127" w:type="dxa"/>
            <w:vMerge/>
            <w:shd w:val="clear" w:color="auto" w:fill="auto"/>
          </w:tcPr>
          <w:p w:rsidR="00273A2F" w:rsidRPr="00F521A6" w:rsidRDefault="00273A2F">
            <w:pPr>
              <w:spacing w:before="120" w:after="120"/>
              <w:rPr>
                <w:rFonts w:eastAsia="宋体"/>
                <w:sz w:val="20"/>
              </w:rPr>
            </w:pPr>
          </w:p>
        </w:tc>
        <w:tc>
          <w:tcPr>
            <w:tcW w:w="7655" w:type="dxa"/>
            <w:shd w:val="clear" w:color="auto" w:fill="auto"/>
          </w:tcPr>
          <w:p w:rsidR="00273A2F" w:rsidRPr="00F521A6" w:rsidRDefault="00BC446A">
            <w:pPr>
              <w:spacing w:before="120" w:after="120"/>
              <w:rPr>
                <w:rFonts w:eastAsia="宋体"/>
                <w:b/>
                <w:bCs/>
                <w:kern w:val="2"/>
                <w:szCs w:val="21"/>
                <w:u w:val="single"/>
              </w:rPr>
            </w:pPr>
            <w:r>
              <w:rPr>
                <w:rFonts w:ascii="Times New Roman" w:eastAsia="Times New Roman" w:hAnsi="Times New Roman" w:cs="Times New Roman"/>
                <w:b/>
                <w:bCs/>
                <w:kern w:val="2"/>
                <w:szCs w:val="21"/>
                <w:u w:val="single"/>
                <w:lang w:bidi="ar"/>
              </w:rPr>
              <w:t>Actual implementation:</w:t>
            </w:r>
          </w:p>
          <w:p w:rsidR="00273A2F" w:rsidRPr="00F521A6" w:rsidRDefault="00BC446A">
            <w:pPr>
              <w:spacing w:before="120" w:after="120"/>
              <w:rPr>
                <w:rFonts w:eastAsia="宋体"/>
                <w:kern w:val="2"/>
                <w:szCs w:val="21"/>
              </w:rPr>
            </w:pPr>
            <w:r>
              <w:rPr>
                <w:rFonts w:ascii="Times New Roman" w:eastAsia="Times New Roman" w:hAnsi="Times New Roman" w:cs="Times New Roman"/>
                <w:kern w:val="2"/>
                <w:szCs w:val="21"/>
                <w:lang w:bidi="ar"/>
              </w:rPr>
              <w:t>October - Meal gathering</w:t>
            </w:r>
          </w:p>
          <w:p w:rsidR="00273A2F" w:rsidRPr="00F521A6" w:rsidRDefault="00BC446A">
            <w:pPr>
              <w:spacing w:before="120" w:after="120"/>
              <w:rPr>
                <w:rFonts w:eastAsia="宋体"/>
                <w:kern w:val="2"/>
                <w:szCs w:val="21"/>
              </w:rPr>
            </w:pPr>
            <w:r>
              <w:rPr>
                <w:rFonts w:ascii="Times New Roman" w:eastAsia="Times New Roman" w:hAnsi="Times New Roman" w:cs="Times New Roman"/>
                <w:kern w:val="2"/>
                <w:szCs w:val="21"/>
                <w:lang w:bidi="ar"/>
              </w:rPr>
              <w:t>November - Team building</w:t>
            </w:r>
          </w:p>
        </w:tc>
      </w:tr>
      <w:tr w:rsidR="00856A63" w:rsidTr="00F521A6">
        <w:trPr>
          <w:jc w:val="center"/>
        </w:trPr>
        <w:tc>
          <w:tcPr>
            <w:tcW w:w="2127" w:type="dxa"/>
            <w:vMerge/>
            <w:shd w:val="clear" w:color="auto" w:fill="auto"/>
          </w:tcPr>
          <w:p w:rsidR="00273A2F" w:rsidRPr="00F521A6" w:rsidRDefault="00273A2F">
            <w:pPr>
              <w:spacing w:before="120" w:after="120"/>
              <w:rPr>
                <w:rFonts w:eastAsia="宋体"/>
                <w:sz w:val="20"/>
              </w:rPr>
            </w:pPr>
          </w:p>
        </w:tc>
        <w:tc>
          <w:tcPr>
            <w:tcW w:w="7655" w:type="dxa"/>
            <w:shd w:val="clear" w:color="auto" w:fill="auto"/>
          </w:tcPr>
          <w:p w:rsidR="00273A2F" w:rsidRPr="00F521A6" w:rsidRDefault="00BC446A">
            <w:pPr>
              <w:spacing w:before="120" w:after="120"/>
              <w:rPr>
                <w:rFonts w:eastAsia="宋体"/>
                <w:b/>
                <w:bCs/>
                <w:kern w:val="2"/>
                <w:szCs w:val="21"/>
                <w:u w:val="single"/>
              </w:rPr>
            </w:pPr>
            <w:r>
              <w:rPr>
                <w:rFonts w:ascii="Times New Roman" w:eastAsia="Times New Roman" w:hAnsi="Times New Roman" w:cs="Times New Roman"/>
                <w:b/>
                <w:bCs/>
                <w:kern w:val="2"/>
                <w:szCs w:val="21"/>
                <w:u w:val="single"/>
                <w:lang w:bidi="ar"/>
              </w:rPr>
              <w:t>Comparative analysis:</w:t>
            </w:r>
          </w:p>
          <w:p w:rsidR="00273A2F" w:rsidRPr="00F521A6" w:rsidRDefault="00BC446A">
            <w:pPr>
              <w:spacing w:before="120" w:after="120"/>
              <w:rPr>
                <w:rFonts w:eastAsia="宋体"/>
                <w:kern w:val="2"/>
                <w:szCs w:val="21"/>
              </w:rPr>
            </w:pPr>
            <w:r>
              <w:rPr>
                <w:rFonts w:ascii="Times New Roman" w:eastAsia="Times New Roman" w:hAnsi="Times New Roman" w:cs="Times New Roman"/>
                <w:kern w:val="2"/>
                <w:szCs w:val="21"/>
                <w:lang w:bidi="ar"/>
              </w:rPr>
              <w:t>Consistencies:</w:t>
            </w:r>
          </w:p>
          <w:p w:rsidR="00273A2F" w:rsidRPr="00F521A6" w:rsidRDefault="00BC446A">
            <w:pPr>
              <w:spacing w:before="120" w:after="120"/>
              <w:rPr>
                <w:rFonts w:eastAsia="宋体"/>
                <w:kern w:val="2"/>
                <w:szCs w:val="21"/>
              </w:rPr>
            </w:pPr>
            <w:r>
              <w:rPr>
                <w:rFonts w:ascii="Times New Roman" w:eastAsia="Times New Roman" w:hAnsi="Times New Roman" w:cs="Times New Roman"/>
                <w:kern w:val="2"/>
                <w:szCs w:val="21"/>
                <w:lang w:bidi="ar"/>
              </w:rPr>
              <w:t>Discrepancies:</w:t>
            </w:r>
          </w:p>
          <w:p w:rsidR="00273A2F" w:rsidRPr="00F521A6" w:rsidRDefault="00BC446A">
            <w:pPr>
              <w:spacing w:before="120" w:after="120"/>
              <w:rPr>
                <w:rFonts w:eastAsia="宋体"/>
                <w:kern w:val="2"/>
                <w:szCs w:val="21"/>
              </w:rPr>
            </w:pPr>
            <w:r>
              <w:rPr>
                <w:rFonts w:ascii="Times New Roman" w:eastAsia="Times New Roman" w:hAnsi="Times New Roman" w:cs="Times New Roman"/>
                <w:kern w:val="2"/>
                <w:szCs w:val="21"/>
                <w:lang w:bidi="ar"/>
              </w:rPr>
              <w:t>Evaluation: Implementation, effectiveness…</w:t>
            </w:r>
          </w:p>
        </w:tc>
      </w:tr>
      <w:tr w:rsidR="00856A63" w:rsidTr="00F521A6">
        <w:trPr>
          <w:jc w:val="center"/>
        </w:trPr>
        <w:tc>
          <w:tcPr>
            <w:tcW w:w="2127" w:type="dxa"/>
            <w:vMerge w:val="restart"/>
            <w:shd w:val="clear" w:color="auto" w:fill="auto"/>
          </w:tcPr>
          <w:p w:rsidR="00273A2F" w:rsidRPr="00F521A6" w:rsidRDefault="00BC446A">
            <w:pPr>
              <w:spacing w:before="120" w:after="120"/>
              <w:rPr>
                <w:rFonts w:eastAsia="宋体"/>
                <w:kern w:val="2"/>
                <w:szCs w:val="21"/>
              </w:rPr>
            </w:pPr>
            <w:r>
              <w:rPr>
                <w:rFonts w:ascii="Times New Roman" w:eastAsia="Times New Roman" w:hAnsi="Times New Roman" w:cs="Times New Roman"/>
                <w:kern w:val="2"/>
                <w:szCs w:val="21"/>
                <w:lang w:bidi="ar"/>
              </w:rPr>
              <w:t>Q2 (December - January)</w:t>
            </w:r>
          </w:p>
        </w:tc>
        <w:tc>
          <w:tcPr>
            <w:tcW w:w="7655" w:type="dxa"/>
            <w:shd w:val="clear" w:color="auto" w:fill="auto"/>
          </w:tcPr>
          <w:p w:rsidR="00273A2F" w:rsidRPr="00F521A6" w:rsidRDefault="00273A2F">
            <w:pPr>
              <w:spacing w:before="120" w:after="120"/>
              <w:rPr>
                <w:rFonts w:eastAsia="宋体"/>
                <w:kern w:val="2"/>
                <w:szCs w:val="21"/>
              </w:rPr>
            </w:pPr>
          </w:p>
        </w:tc>
      </w:tr>
      <w:tr w:rsidR="00856A63" w:rsidTr="00F521A6">
        <w:trPr>
          <w:jc w:val="center"/>
        </w:trPr>
        <w:tc>
          <w:tcPr>
            <w:tcW w:w="2127" w:type="dxa"/>
            <w:vMerge/>
            <w:shd w:val="clear" w:color="auto" w:fill="auto"/>
          </w:tcPr>
          <w:p w:rsidR="00273A2F" w:rsidRPr="00F521A6" w:rsidRDefault="00273A2F">
            <w:pPr>
              <w:spacing w:before="120" w:after="120"/>
              <w:rPr>
                <w:rFonts w:eastAsia="宋体"/>
                <w:sz w:val="20"/>
              </w:rPr>
            </w:pPr>
          </w:p>
        </w:tc>
        <w:tc>
          <w:tcPr>
            <w:tcW w:w="7655" w:type="dxa"/>
            <w:shd w:val="clear" w:color="auto" w:fill="auto"/>
          </w:tcPr>
          <w:p w:rsidR="00273A2F" w:rsidRPr="00F521A6" w:rsidRDefault="00273A2F">
            <w:pPr>
              <w:spacing w:before="120" w:after="120"/>
              <w:rPr>
                <w:rFonts w:eastAsia="宋体"/>
                <w:kern w:val="2"/>
                <w:szCs w:val="21"/>
              </w:rPr>
            </w:pPr>
          </w:p>
        </w:tc>
      </w:tr>
      <w:tr w:rsidR="00856A63" w:rsidTr="00F521A6">
        <w:trPr>
          <w:jc w:val="center"/>
        </w:trPr>
        <w:tc>
          <w:tcPr>
            <w:tcW w:w="2127" w:type="dxa"/>
            <w:vMerge/>
            <w:shd w:val="clear" w:color="auto" w:fill="auto"/>
          </w:tcPr>
          <w:p w:rsidR="00273A2F" w:rsidRPr="00F521A6" w:rsidRDefault="00273A2F">
            <w:pPr>
              <w:spacing w:before="120" w:after="120"/>
              <w:rPr>
                <w:rFonts w:eastAsia="宋体"/>
                <w:sz w:val="20"/>
              </w:rPr>
            </w:pPr>
          </w:p>
        </w:tc>
        <w:tc>
          <w:tcPr>
            <w:tcW w:w="7655" w:type="dxa"/>
            <w:shd w:val="clear" w:color="auto" w:fill="auto"/>
          </w:tcPr>
          <w:p w:rsidR="00273A2F" w:rsidRPr="00F521A6" w:rsidRDefault="00273A2F">
            <w:pPr>
              <w:spacing w:before="120" w:after="120"/>
              <w:rPr>
                <w:rFonts w:eastAsia="宋体"/>
                <w:kern w:val="2"/>
                <w:szCs w:val="21"/>
              </w:rPr>
            </w:pPr>
          </w:p>
        </w:tc>
      </w:tr>
      <w:tr w:rsidR="00856A63" w:rsidTr="00F521A6">
        <w:trPr>
          <w:jc w:val="center"/>
        </w:trPr>
        <w:tc>
          <w:tcPr>
            <w:tcW w:w="2127" w:type="dxa"/>
            <w:vMerge w:val="restart"/>
            <w:shd w:val="clear" w:color="auto" w:fill="auto"/>
          </w:tcPr>
          <w:p w:rsidR="00273A2F" w:rsidRPr="00F521A6" w:rsidRDefault="00BC446A">
            <w:pPr>
              <w:spacing w:before="120" w:after="120"/>
              <w:rPr>
                <w:rFonts w:eastAsia="宋体"/>
                <w:kern w:val="2"/>
                <w:szCs w:val="21"/>
              </w:rPr>
            </w:pPr>
            <w:r>
              <w:rPr>
                <w:rFonts w:ascii="Times New Roman" w:eastAsia="Times New Roman" w:hAnsi="Times New Roman" w:cs="Times New Roman"/>
                <w:kern w:val="2"/>
                <w:szCs w:val="21"/>
                <w:lang w:bidi="ar"/>
              </w:rPr>
              <w:lastRenderedPageBreak/>
              <w:t>Q3 (March - May)</w:t>
            </w:r>
          </w:p>
        </w:tc>
        <w:tc>
          <w:tcPr>
            <w:tcW w:w="7655" w:type="dxa"/>
            <w:shd w:val="clear" w:color="auto" w:fill="auto"/>
          </w:tcPr>
          <w:p w:rsidR="00273A2F" w:rsidRPr="00F521A6" w:rsidRDefault="00273A2F">
            <w:pPr>
              <w:spacing w:before="120" w:after="120"/>
              <w:rPr>
                <w:rFonts w:eastAsia="宋体"/>
                <w:kern w:val="2"/>
                <w:szCs w:val="21"/>
              </w:rPr>
            </w:pPr>
          </w:p>
        </w:tc>
      </w:tr>
      <w:tr w:rsidR="00856A63" w:rsidTr="00F521A6">
        <w:trPr>
          <w:jc w:val="center"/>
        </w:trPr>
        <w:tc>
          <w:tcPr>
            <w:tcW w:w="2127" w:type="dxa"/>
            <w:vMerge/>
            <w:shd w:val="clear" w:color="auto" w:fill="auto"/>
          </w:tcPr>
          <w:p w:rsidR="00273A2F" w:rsidRPr="00F521A6" w:rsidRDefault="00273A2F">
            <w:pPr>
              <w:spacing w:before="120" w:after="120"/>
              <w:rPr>
                <w:rFonts w:eastAsia="宋体"/>
                <w:sz w:val="20"/>
              </w:rPr>
            </w:pPr>
          </w:p>
        </w:tc>
        <w:tc>
          <w:tcPr>
            <w:tcW w:w="7655" w:type="dxa"/>
            <w:shd w:val="clear" w:color="auto" w:fill="auto"/>
          </w:tcPr>
          <w:p w:rsidR="00273A2F" w:rsidRPr="00F521A6" w:rsidRDefault="00273A2F">
            <w:pPr>
              <w:spacing w:before="120" w:after="120"/>
              <w:rPr>
                <w:rFonts w:eastAsia="宋体"/>
                <w:kern w:val="2"/>
                <w:szCs w:val="21"/>
              </w:rPr>
            </w:pPr>
          </w:p>
        </w:tc>
      </w:tr>
      <w:tr w:rsidR="00856A63" w:rsidTr="00F521A6">
        <w:trPr>
          <w:jc w:val="center"/>
        </w:trPr>
        <w:tc>
          <w:tcPr>
            <w:tcW w:w="2127" w:type="dxa"/>
            <w:vMerge/>
            <w:shd w:val="clear" w:color="auto" w:fill="auto"/>
          </w:tcPr>
          <w:p w:rsidR="00273A2F" w:rsidRPr="00F521A6" w:rsidRDefault="00273A2F">
            <w:pPr>
              <w:spacing w:before="120" w:after="120"/>
              <w:rPr>
                <w:rFonts w:eastAsia="宋体"/>
                <w:sz w:val="20"/>
              </w:rPr>
            </w:pPr>
          </w:p>
        </w:tc>
        <w:tc>
          <w:tcPr>
            <w:tcW w:w="7655" w:type="dxa"/>
            <w:shd w:val="clear" w:color="auto" w:fill="auto"/>
          </w:tcPr>
          <w:p w:rsidR="00273A2F" w:rsidRPr="00F521A6" w:rsidRDefault="00273A2F">
            <w:pPr>
              <w:spacing w:before="120" w:after="120"/>
              <w:rPr>
                <w:rFonts w:eastAsia="宋体"/>
                <w:kern w:val="2"/>
                <w:szCs w:val="21"/>
              </w:rPr>
            </w:pPr>
          </w:p>
        </w:tc>
      </w:tr>
      <w:tr w:rsidR="00856A63" w:rsidTr="00F521A6">
        <w:trPr>
          <w:jc w:val="center"/>
        </w:trPr>
        <w:tc>
          <w:tcPr>
            <w:tcW w:w="2127" w:type="dxa"/>
            <w:vMerge w:val="restart"/>
            <w:shd w:val="clear" w:color="auto" w:fill="auto"/>
          </w:tcPr>
          <w:p w:rsidR="00273A2F" w:rsidRPr="00F521A6" w:rsidRDefault="00BC446A">
            <w:pPr>
              <w:spacing w:before="120" w:after="120"/>
              <w:rPr>
                <w:rFonts w:eastAsia="宋体"/>
                <w:kern w:val="2"/>
                <w:szCs w:val="21"/>
              </w:rPr>
            </w:pPr>
            <w:r>
              <w:rPr>
                <w:rFonts w:ascii="Times New Roman" w:eastAsia="Times New Roman" w:hAnsi="Times New Roman" w:cs="Times New Roman"/>
                <w:kern w:val="2"/>
                <w:szCs w:val="21"/>
                <w:lang w:bidi="ar"/>
              </w:rPr>
              <w:t>Q4 (June – August)</w:t>
            </w:r>
          </w:p>
        </w:tc>
        <w:tc>
          <w:tcPr>
            <w:tcW w:w="7655" w:type="dxa"/>
            <w:shd w:val="clear" w:color="auto" w:fill="auto"/>
          </w:tcPr>
          <w:p w:rsidR="00273A2F" w:rsidRPr="00F521A6" w:rsidRDefault="00273A2F">
            <w:pPr>
              <w:spacing w:before="120" w:after="120"/>
              <w:rPr>
                <w:rFonts w:eastAsia="宋体"/>
                <w:kern w:val="2"/>
                <w:szCs w:val="21"/>
              </w:rPr>
            </w:pPr>
          </w:p>
        </w:tc>
      </w:tr>
      <w:tr w:rsidR="00856A63" w:rsidTr="00F521A6">
        <w:trPr>
          <w:jc w:val="center"/>
        </w:trPr>
        <w:tc>
          <w:tcPr>
            <w:tcW w:w="2127" w:type="dxa"/>
            <w:vMerge/>
            <w:shd w:val="clear" w:color="auto" w:fill="auto"/>
          </w:tcPr>
          <w:p w:rsidR="00273A2F" w:rsidRPr="00F521A6" w:rsidRDefault="00273A2F">
            <w:pPr>
              <w:spacing w:before="120" w:after="120"/>
              <w:rPr>
                <w:rFonts w:eastAsia="宋体"/>
                <w:sz w:val="20"/>
              </w:rPr>
            </w:pPr>
          </w:p>
        </w:tc>
        <w:tc>
          <w:tcPr>
            <w:tcW w:w="7655" w:type="dxa"/>
            <w:shd w:val="clear" w:color="auto" w:fill="auto"/>
          </w:tcPr>
          <w:p w:rsidR="00273A2F" w:rsidRPr="00F521A6" w:rsidRDefault="00273A2F">
            <w:pPr>
              <w:spacing w:before="120" w:after="120"/>
              <w:rPr>
                <w:rFonts w:eastAsia="宋体"/>
                <w:kern w:val="2"/>
                <w:szCs w:val="21"/>
              </w:rPr>
            </w:pPr>
          </w:p>
        </w:tc>
      </w:tr>
      <w:tr w:rsidR="00856A63" w:rsidTr="00F521A6">
        <w:trPr>
          <w:jc w:val="center"/>
        </w:trPr>
        <w:tc>
          <w:tcPr>
            <w:tcW w:w="2127" w:type="dxa"/>
            <w:vMerge/>
            <w:shd w:val="clear" w:color="auto" w:fill="auto"/>
          </w:tcPr>
          <w:p w:rsidR="00273A2F" w:rsidRPr="00F521A6" w:rsidRDefault="00273A2F">
            <w:pPr>
              <w:spacing w:before="120" w:after="120"/>
              <w:rPr>
                <w:rFonts w:eastAsia="宋体"/>
                <w:sz w:val="20"/>
              </w:rPr>
            </w:pPr>
          </w:p>
        </w:tc>
        <w:tc>
          <w:tcPr>
            <w:tcW w:w="7655" w:type="dxa"/>
            <w:shd w:val="clear" w:color="auto" w:fill="auto"/>
          </w:tcPr>
          <w:p w:rsidR="00273A2F" w:rsidRPr="00F521A6" w:rsidRDefault="00273A2F">
            <w:pPr>
              <w:spacing w:before="120" w:after="120"/>
              <w:rPr>
                <w:rFonts w:eastAsia="宋体"/>
                <w:kern w:val="2"/>
                <w:szCs w:val="21"/>
              </w:rPr>
            </w:pPr>
          </w:p>
        </w:tc>
      </w:tr>
    </w:tbl>
    <w:p w:rsidR="00273A2F" w:rsidRDefault="00BC446A">
      <w:pPr>
        <w:pStyle w:val="2"/>
      </w:pPr>
      <w:bookmarkStart w:id="61" w:name="_Toc144303872"/>
      <w:r>
        <w:rPr>
          <w:rFonts w:ascii="Times New Roman" w:eastAsia="Times New Roman" w:hAnsi="Times New Roman" w:cs="Times New Roman"/>
          <w:szCs w:val="36"/>
        </w:rPr>
        <w:t>Key Results Presentation</w:t>
      </w:r>
      <w:bookmarkEnd w:id="61"/>
    </w:p>
    <w:p w:rsidR="00273A2F" w:rsidRDefault="00BC446A">
      <w:pPr>
        <w:spacing w:before="0" w:after="0"/>
        <w:rPr>
          <w:rFonts w:ascii="Calibri" w:hAnsi="Calibri" w:cs="Times New Roman"/>
          <w:i/>
          <w:iCs/>
          <w:color w:val="2E75B5"/>
          <w:kern w:val="2"/>
          <w:szCs w:val="21"/>
          <w:u w:val="single"/>
        </w:rPr>
      </w:pPr>
      <w:r>
        <w:rPr>
          <w:rFonts w:ascii="Times New Roman" w:eastAsia="Times New Roman" w:hAnsi="Times New Roman" w:cs="Times New Roman"/>
          <w:i/>
          <w:iCs/>
          <w:kern w:val="2"/>
          <w:szCs w:val="21"/>
          <w:lang w:bidi="ar"/>
        </w:rPr>
        <w:t xml:space="preserve">(The following are the writing requirements. Please delete them </w:t>
      </w:r>
      <w:r>
        <w:rPr>
          <w:rFonts w:ascii="Times New Roman" w:eastAsia="Times New Roman" w:hAnsi="Times New Roman" w:cs="Times New Roman"/>
          <w:i/>
          <w:iCs/>
          <w:kern w:val="2"/>
          <w:szCs w:val="21"/>
          <w:lang w:bidi="ar"/>
        </w:rPr>
        <w:t>after you have completed your write-up.)</w:t>
      </w:r>
    </w:p>
    <w:p w:rsidR="00273A2F" w:rsidRDefault="00BC446A">
      <w:pPr>
        <w:spacing w:before="0" w:after="0"/>
        <w:rPr>
          <w:rFonts w:ascii="Calibri" w:hAnsi="Calibri" w:cs="Times New Roman"/>
          <w:i/>
          <w:kern w:val="2"/>
          <w:szCs w:val="21"/>
        </w:rPr>
      </w:pPr>
      <w:r>
        <w:rPr>
          <w:rFonts w:ascii="Times New Roman" w:eastAsia="Times New Roman" w:hAnsi="Times New Roman" w:cs="Times New Roman"/>
          <w:i/>
          <w:iCs/>
          <w:kern w:val="2"/>
          <w:szCs w:val="21"/>
          <w:lang w:bidi="ar"/>
        </w:rPr>
        <w:t>Based on the timeline above, please highlight the key activities and events in terms of team culture building, and fill out the table belo</w:t>
      </w:r>
      <w:r>
        <w:rPr>
          <w:rFonts w:ascii="Times New Roman" w:eastAsia="Times New Roman" w:hAnsi="Times New Roman" w:cs="Times New Roman"/>
          <w:i/>
          <w:iCs/>
          <w:kern w:val="2"/>
          <w:szCs w:val="21"/>
          <w:lang w:bidi="ar"/>
        </w:rPr>
        <w:t>w.</w:t>
      </w:r>
    </w:p>
    <w:p w:rsidR="00273A2F" w:rsidRDefault="00BC446A">
      <w:pPr>
        <w:spacing w:before="0" w:after="0"/>
        <w:rPr>
          <w:rFonts w:ascii="Calibri" w:hAnsi="Calibri" w:cs="Times New Roman"/>
          <w:i/>
          <w:kern w:val="2"/>
          <w:szCs w:val="21"/>
        </w:rPr>
      </w:pPr>
      <w:r>
        <w:rPr>
          <w:rFonts w:ascii="Times New Roman" w:eastAsia="Times New Roman" w:hAnsi="Times New Roman" w:cs="Times New Roman"/>
          <w:i/>
          <w:iCs/>
          <w:kern w:val="2"/>
          <w:szCs w:val="21"/>
          <w:lang w:bidi="ar"/>
        </w:rPr>
        <w:t>When selecting key results, you may consider the following perspectives (including but not limited to):</w:t>
      </w:r>
    </w:p>
    <w:p w:rsidR="00273A2F" w:rsidRDefault="00BC446A">
      <w:pPr>
        <w:numPr>
          <w:ilvl w:val="0"/>
          <w:numId w:val="17"/>
        </w:numPr>
        <w:spacing w:before="0" w:after="0"/>
        <w:rPr>
          <w:rFonts w:ascii="Calibri" w:hAnsi="Calibri" w:cs="Times New Roman"/>
          <w:i/>
          <w:kern w:val="2"/>
          <w:szCs w:val="21"/>
        </w:rPr>
      </w:pPr>
      <w:r>
        <w:rPr>
          <w:rFonts w:ascii="Times New Roman" w:eastAsia="Times New Roman" w:hAnsi="Times New Roman" w:cs="Times New Roman"/>
          <w:i/>
          <w:iCs/>
          <w:kern w:val="2"/>
          <w:szCs w:val="21"/>
          <w:lang w:bidi="ar"/>
        </w:rPr>
        <w:t>Tracking of activity effectiveness: Whether the expected goals were met, unexpected results were achieved, a breakthrough was achieved, etc., preferably supported by relevant dat</w:t>
      </w:r>
      <w:r>
        <w:rPr>
          <w:rFonts w:ascii="Times New Roman" w:eastAsia="Times New Roman" w:hAnsi="Times New Roman" w:cs="Times New Roman"/>
          <w:i/>
          <w:iCs/>
          <w:kern w:val="2"/>
          <w:szCs w:val="21"/>
          <w:lang w:bidi="ar"/>
        </w:rPr>
        <w:t>a. The 3 points of analysis shown in the table below are only examples. Each team may describe their results based on their own situation.</w:t>
      </w:r>
    </w:p>
    <w:p w:rsidR="00273A2F" w:rsidRDefault="00BC446A">
      <w:pPr>
        <w:numPr>
          <w:ilvl w:val="0"/>
          <w:numId w:val="17"/>
        </w:numPr>
        <w:spacing w:before="0" w:after="0"/>
        <w:rPr>
          <w:rFonts w:ascii="Calibri" w:hAnsi="Calibri" w:cs="Times New Roman"/>
          <w:i/>
          <w:kern w:val="2"/>
          <w:szCs w:val="21"/>
        </w:rPr>
      </w:pPr>
      <w:r>
        <w:rPr>
          <w:rFonts w:ascii="Times New Roman" w:eastAsia="Times New Roman" w:hAnsi="Times New Roman" w:cs="Times New Roman"/>
          <w:i/>
          <w:iCs/>
          <w:kern w:val="2"/>
          <w:szCs w:val="21"/>
          <w:lang w:bidi="ar"/>
        </w:rPr>
        <w:t>Do the key results include activities un</w:t>
      </w:r>
      <w:r>
        <w:rPr>
          <w:rFonts w:ascii="Times New Roman" w:eastAsia="Times New Roman" w:hAnsi="Times New Roman" w:cs="Times New Roman"/>
          <w:i/>
          <w:iCs/>
          <w:kern w:val="2"/>
          <w:szCs w:val="21"/>
          <w:lang w:bidi="ar"/>
        </w:rPr>
        <w:t>ique to the team? What are the highlights? Please analyze them based on the team’s actual situation.</w:t>
      </w:r>
    </w:p>
    <w:p w:rsidR="00273A2F" w:rsidRDefault="00BC446A">
      <w:pPr>
        <w:rPr>
          <w:i/>
          <w:kern w:val="2"/>
          <w:szCs w:val="21"/>
        </w:rPr>
      </w:pPr>
      <w:r>
        <w:rPr>
          <w:rFonts w:ascii="Times New Roman" w:eastAsia="Times New Roman" w:hAnsi="Times New Roman" w:cs="Times New Roman"/>
          <w:i/>
          <w:iCs/>
          <w:kern w:val="2"/>
          <w:szCs w:val="21"/>
          <w:lang w:bidi="ar"/>
        </w:rPr>
        <w:t>*The key results can be demonstrated as per the table below. Each team may add</w:t>
      </w:r>
      <w:r>
        <w:rPr>
          <w:rFonts w:ascii="Times New Roman" w:eastAsia="Times New Roman" w:hAnsi="Times New Roman" w:cs="Times New Roman"/>
          <w:i/>
          <w:iCs/>
          <w:kern w:val="2"/>
          <w:szCs w:val="21"/>
          <w:lang w:bidi="ar"/>
        </w:rPr>
        <w:t xml:space="preserve"> or remove rows depending on their needs.</w:t>
      </w:r>
    </w:p>
    <w:p w:rsidR="00273A2F" w:rsidRPr="005E7CB9" w:rsidRDefault="00BC446A" w:rsidP="005E7CB9">
      <w:pPr>
        <w:rPr>
          <w:i/>
          <w:kern w:val="2"/>
          <w:szCs w:val="21"/>
        </w:rPr>
      </w:pPr>
      <w:r>
        <w:rPr>
          <w:rFonts w:ascii="Times New Roman" w:eastAsia="Times New Roman" w:hAnsi="Times New Roman" w:cs="Times New Roman"/>
          <w:i/>
          <w:iCs/>
          <w:kern w:val="2"/>
          <w:szCs w:val="21"/>
          <w:lang w:bidi="ar"/>
        </w:rPr>
        <w:t>*Relevant evidence only has to be provided in the form of links.</w:t>
      </w:r>
    </w:p>
    <w:tbl>
      <w:tblPr>
        <w:tblStyle w:val="af3"/>
        <w:tblW w:w="9511" w:type="dxa"/>
        <w:jc w:val="center"/>
        <w:tblBorders>
          <w:left w:val="none" w:sz="0" w:space="0" w:color="auto"/>
          <w:right w:val="none" w:sz="0" w:space="0" w:color="auto"/>
        </w:tblBorders>
        <w:tblLook w:val="04A0" w:firstRow="1" w:lastRow="0" w:firstColumn="1" w:lastColumn="0" w:noHBand="0" w:noVBand="1"/>
      </w:tblPr>
      <w:tblGrid>
        <w:gridCol w:w="3170"/>
        <w:gridCol w:w="3170"/>
        <w:gridCol w:w="3171"/>
      </w:tblGrid>
      <w:tr w:rsidR="00856A63" w:rsidTr="00F521A6">
        <w:trPr>
          <w:jc w:val="center"/>
        </w:trPr>
        <w:tc>
          <w:tcPr>
            <w:tcW w:w="3170" w:type="dxa"/>
            <w:shd w:val="clear" w:color="auto" w:fill="A4A4A4"/>
          </w:tcPr>
          <w:p w:rsidR="00273A2F" w:rsidRPr="00F521A6" w:rsidRDefault="00BC446A">
            <w:pPr>
              <w:spacing w:before="120" w:after="120"/>
              <w:rPr>
                <w:rFonts w:eastAsia="宋体"/>
                <w:b/>
                <w:kern w:val="2"/>
                <w:szCs w:val="21"/>
              </w:rPr>
            </w:pPr>
            <w:r>
              <w:rPr>
                <w:rFonts w:ascii="Times New Roman" w:eastAsia="Times New Roman" w:hAnsi="Times New Roman" w:cs="Times New Roman"/>
                <w:b/>
                <w:bCs/>
                <w:kern w:val="2"/>
                <w:szCs w:val="21"/>
                <w:lang w:bidi="ar"/>
              </w:rPr>
              <w:t>Activity/Event</w:t>
            </w:r>
          </w:p>
        </w:tc>
        <w:tc>
          <w:tcPr>
            <w:tcW w:w="3170" w:type="dxa"/>
            <w:shd w:val="clear" w:color="auto" w:fill="A4A4A4"/>
          </w:tcPr>
          <w:p w:rsidR="00273A2F" w:rsidRPr="00F521A6" w:rsidRDefault="00BC446A">
            <w:pPr>
              <w:spacing w:before="120" w:after="120"/>
              <w:rPr>
                <w:rFonts w:eastAsia="宋体"/>
                <w:b/>
                <w:kern w:val="2"/>
                <w:szCs w:val="21"/>
              </w:rPr>
            </w:pPr>
            <w:r>
              <w:rPr>
                <w:rFonts w:ascii="Times New Roman" w:eastAsia="Times New Roman" w:hAnsi="Times New Roman" w:cs="Times New Roman"/>
                <w:b/>
                <w:bCs/>
                <w:kern w:val="2"/>
                <w:szCs w:val="21"/>
                <w:lang w:bidi="ar"/>
              </w:rPr>
              <w:t>Links to Presentation Materials</w:t>
            </w:r>
          </w:p>
        </w:tc>
        <w:tc>
          <w:tcPr>
            <w:tcW w:w="3171" w:type="dxa"/>
            <w:shd w:val="clear" w:color="auto" w:fill="A4A4A4"/>
          </w:tcPr>
          <w:p w:rsidR="00273A2F" w:rsidRPr="00F521A6" w:rsidRDefault="00BC446A">
            <w:pPr>
              <w:spacing w:before="120" w:after="120"/>
              <w:rPr>
                <w:rFonts w:eastAsia="宋体"/>
                <w:b/>
                <w:kern w:val="2"/>
                <w:szCs w:val="21"/>
              </w:rPr>
            </w:pPr>
            <w:r>
              <w:rPr>
                <w:rFonts w:ascii="Times New Roman" w:eastAsia="Times New Roman" w:hAnsi="Times New Roman" w:cs="Times New Roman"/>
                <w:b/>
                <w:bCs/>
                <w:kern w:val="2"/>
                <w:szCs w:val="21"/>
                <w:lang w:bidi="ar"/>
              </w:rPr>
              <w:t>Result Analysis</w:t>
            </w:r>
          </w:p>
        </w:tc>
      </w:tr>
      <w:tr w:rsidR="00856A63" w:rsidTr="00F521A6">
        <w:trPr>
          <w:jc w:val="center"/>
        </w:trPr>
        <w:tc>
          <w:tcPr>
            <w:tcW w:w="3170" w:type="dxa"/>
            <w:shd w:val="clear" w:color="auto" w:fill="auto"/>
          </w:tcPr>
          <w:p w:rsidR="00273A2F" w:rsidRPr="00F521A6" w:rsidRDefault="00BC446A">
            <w:pPr>
              <w:spacing w:before="120" w:after="120"/>
              <w:rPr>
                <w:rFonts w:eastAsia="宋体"/>
                <w:kern w:val="2"/>
                <w:szCs w:val="21"/>
              </w:rPr>
            </w:pPr>
            <w:r>
              <w:rPr>
                <w:rFonts w:ascii="Times New Roman" w:eastAsia="Times New Roman" w:hAnsi="Times New Roman" w:cs="Times New Roman"/>
                <w:kern w:val="2"/>
                <w:szCs w:val="21"/>
                <w:lang w:bidi="ar"/>
              </w:rPr>
              <w:t>9.13 Team building at start of school year</w:t>
            </w:r>
          </w:p>
        </w:tc>
        <w:tc>
          <w:tcPr>
            <w:tcW w:w="3170" w:type="dxa"/>
            <w:shd w:val="clear" w:color="auto" w:fill="auto"/>
          </w:tcPr>
          <w:p w:rsidR="00273A2F" w:rsidRPr="00F521A6" w:rsidRDefault="00273A2F">
            <w:pPr>
              <w:spacing w:before="120" w:after="120"/>
              <w:rPr>
                <w:rFonts w:eastAsia="宋体"/>
                <w:kern w:val="2"/>
                <w:szCs w:val="21"/>
              </w:rPr>
            </w:pPr>
          </w:p>
        </w:tc>
        <w:tc>
          <w:tcPr>
            <w:tcW w:w="3171" w:type="dxa"/>
            <w:shd w:val="clear" w:color="auto" w:fill="auto"/>
          </w:tcPr>
          <w:p w:rsidR="00273A2F" w:rsidRPr="00F521A6" w:rsidRDefault="00BC446A">
            <w:pPr>
              <w:spacing w:before="120" w:after="120"/>
              <w:rPr>
                <w:rFonts w:eastAsia="宋体"/>
                <w:kern w:val="2"/>
                <w:szCs w:val="21"/>
              </w:rPr>
            </w:pPr>
            <w:r>
              <w:rPr>
                <w:rFonts w:ascii="Times New Roman" w:eastAsia="Times New Roman" w:hAnsi="Times New Roman" w:cs="Times New Roman"/>
                <w:kern w:val="2"/>
                <w:szCs w:val="21"/>
                <w:lang w:bidi="ar"/>
              </w:rPr>
              <w:t>Level of participation and response</w:t>
            </w:r>
          </w:p>
          <w:p w:rsidR="00273A2F" w:rsidRPr="00F521A6" w:rsidRDefault="00BC446A">
            <w:pPr>
              <w:spacing w:before="120" w:after="120"/>
              <w:rPr>
                <w:rFonts w:eastAsia="宋体"/>
                <w:kern w:val="2"/>
                <w:szCs w:val="21"/>
              </w:rPr>
            </w:pPr>
            <w:r>
              <w:rPr>
                <w:rFonts w:ascii="Times New Roman" w:eastAsia="Times New Roman" w:hAnsi="Times New Roman" w:cs="Times New Roman"/>
                <w:kern w:val="2"/>
                <w:szCs w:val="21"/>
                <w:lang w:bidi="ar"/>
              </w:rPr>
              <w:t>Lasting effect</w:t>
            </w:r>
          </w:p>
          <w:p w:rsidR="00273A2F" w:rsidRPr="00F521A6" w:rsidRDefault="00BC446A">
            <w:pPr>
              <w:spacing w:before="120" w:after="120"/>
              <w:rPr>
                <w:rFonts w:eastAsia="宋体"/>
                <w:kern w:val="2"/>
                <w:szCs w:val="21"/>
              </w:rPr>
            </w:pPr>
            <w:r>
              <w:rPr>
                <w:rFonts w:ascii="Times New Roman" w:eastAsia="Times New Roman" w:hAnsi="Times New Roman" w:cs="Times New Roman"/>
                <w:kern w:val="2"/>
                <w:szCs w:val="21"/>
                <w:lang w:bidi="ar"/>
              </w:rPr>
              <w:t>Delivery and implementation of cultural elements and values</w:t>
            </w:r>
          </w:p>
        </w:tc>
      </w:tr>
      <w:tr w:rsidR="00856A63" w:rsidTr="00F521A6">
        <w:trPr>
          <w:jc w:val="center"/>
        </w:trPr>
        <w:tc>
          <w:tcPr>
            <w:tcW w:w="3170" w:type="dxa"/>
            <w:shd w:val="clear" w:color="auto" w:fill="auto"/>
          </w:tcPr>
          <w:p w:rsidR="00273A2F" w:rsidRPr="00F521A6" w:rsidRDefault="00273A2F">
            <w:pPr>
              <w:spacing w:before="120" w:after="120"/>
              <w:rPr>
                <w:rFonts w:eastAsia="宋体"/>
                <w:kern w:val="2"/>
                <w:szCs w:val="21"/>
              </w:rPr>
            </w:pPr>
          </w:p>
        </w:tc>
        <w:tc>
          <w:tcPr>
            <w:tcW w:w="3170" w:type="dxa"/>
            <w:shd w:val="clear" w:color="auto" w:fill="auto"/>
          </w:tcPr>
          <w:p w:rsidR="00273A2F" w:rsidRPr="00F521A6" w:rsidRDefault="00273A2F">
            <w:pPr>
              <w:spacing w:before="120" w:after="120"/>
              <w:rPr>
                <w:rFonts w:eastAsia="宋体"/>
                <w:kern w:val="2"/>
                <w:szCs w:val="21"/>
              </w:rPr>
            </w:pPr>
          </w:p>
        </w:tc>
        <w:tc>
          <w:tcPr>
            <w:tcW w:w="3171" w:type="dxa"/>
            <w:shd w:val="clear" w:color="auto" w:fill="auto"/>
          </w:tcPr>
          <w:p w:rsidR="00273A2F" w:rsidRPr="00F521A6" w:rsidRDefault="00273A2F">
            <w:pPr>
              <w:spacing w:before="120" w:after="120"/>
              <w:rPr>
                <w:rFonts w:eastAsia="宋体"/>
                <w:kern w:val="2"/>
                <w:szCs w:val="21"/>
              </w:rPr>
            </w:pPr>
          </w:p>
        </w:tc>
      </w:tr>
      <w:tr w:rsidR="00856A63" w:rsidTr="00F521A6">
        <w:trPr>
          <w:jc w:val="center"/>
        </w:trPr>
        <w:tc>
          <w:tcPr>
            <w:tcW w:w="3170" w:type="dxa"/>
            <w:shd w:val="clear" w:color="auto" w:fill="auto"/>
          </w:tcPr>
          <w:p w:rsidR="00273A2F" w:rsidRPr="00F521A6" w:rsidRDefault="00273A2F">
            <w:pPr>
              <w:spacing w:before="120" w:after="120"/>
              <w:rPr>
                <w:rFonts w:eastAsia="宋体"/>
                <w:kern w:val="2"/>
                <w:szCs w:val="21"/>
              </w:rPr>
            </w:pPr>
          </w:p>
        </w:tc>
        <w:tc>
          <w:tcPr>
            <w:tcW w:w="3170" w:type="dxa"/>
            <w:shd w:val="clear" w:color="auto" w:fill="auto"/>
          </w:tcPr>
          <w:p w:rsidR="00273A2F" w:rsidRPr="00F521A6" w:rsidRDefault="00273A2F">
            <w:pPr>
              <w:spacing w:before="120" w:after="120"/>
              <w:rPr>
                <w:rFonts w:eastAsia="宋体"/>
                <w:kern w:val="2"/>
                <w:szCs w:val="21"/>
              </w:rPr>
            </w:pPr>
          </w:p>
        </w:tc>
        <w:tc>
          <w:tcPr>
            <w:tcW w:w="3171" w:type="dxa"/>
            <w:shd w:val="clear" w:color="auto" w:fill="auto"/>
          </w:tcPr>
          <w:p w:rsidR="00273A2F" w:rsidRPr="00F521A6" w:rsidRDefault="00273A2F">
            <w:pPr>
              <w:spacing w:before="120" w:after="120"/>
              <w:rPr>
                <w:rFonts w:eastAsia="宋体"/>
                <w:kern w:val="2"/>
                <w:szCs w:val="21"/>
              </w:rPr>
            </w:pPr>
          </w:p>
        </w:tc>
      </w:tr>
      <w:tr w:rsidR="00856A63" w:rsidTr="00F521A6">
        <w:trPr>
          <w:jc w:val="center"/>
        </w:trPr>
        <w:tc>
          <w:tcPr>
            <w:tcW w:w="3170" w:type="dxa"/>
            <w:shd w:val="clear" w:color="auto" w:fill="auto"/>
          </w:tcPr>
          <w:p w:rsidR="00273A2F" w:rsidRPr="00F521A6" w:rsidRDefault="00273A2F">
            <w:pPr>
              <w:spacing w:before="120" w:after="120"/>
              <w:rPr>
                <w:rFonts w:eastAsia="宋体"/>
                <w:kern w:val="2"/>
                <w:szCs w:val="21"/>
              </w:rPr>
            </w:pPr>
          </w:p>
        </w:tc>
        <w:tc>
          <w:tcPr>
            <w:tcW w:w="3170" w:type="dxa"/>
            <w:shd w:val="clear" w:color="auto" w:fill="auto"/>
          </w:tcPr>
          <w:p w:rsidR="00273A2F" w:rsidRPr="00F521A6" w:rsidRDefault="00273A2F">
            <w:pPr>
              <w:spacing w:before="120" w:after="120"/>
              <w:rPr>
                <w:rFonts w:eastAsia="宋体"/>
                <w:kern w:val="2"/>
                <w:szCs w:val="21"/>
              </w:rPr>
            </w:pPr>
          </w:p>
        </w:tc>
        <w:tc>
          <w:tcPr>
            <w:tcW w:w="3171" w:type="dxa"/>
            <w:shd w:val="clear" w:color="auto" w:fill="auto"/>
          </w:tcPr>
          <w:p w:rsidR="00273A2F" w:rsidRPr="00F521A6" w:rsidRDefault="00273A2F">
            <w:pPr>
              <w:spacing w:before="120" w:after="120"/>
              <w:rPr>
                <w:rFonts w:eastAsia="宋体"/>
                <w:kern w:val="2"/>
                <w:szCs w:val="21"/>
              </w:rPr>
            </w:pPr>
          </w:p>
        </w:tc>
      </w:tr>
    </w:tbl>
    <w:p w:rsidR="005E7CB9" w:rsidRPr="005E7CB9" w:rsidRDefault="005E7CB9" w:rsidP="005E7CB9"/>
    <w:p w:rsidR="00273A2F" w:rsidRDefault="00BC446A">
      <w:pPr>
        <w:pStyle w:val="2"/>
      </w:pPr>
      <w:bookmarkStart w:id="62" w:name="_Toc144303873"/>
      <w:r>
        <w:rPr>
          <w:rFonts w:ascii="Times New Roman" w:eastAsia="Times New Roman" w:hAnsi="Times New Roman" w:cs="Times New Roman"/>
          <w:szCs w:val="36"/>
        </w:rPr>
        <w:t>Management Culture Building Score</w:t>
      </w:r>
      <w:bookmarkEnd w:id="62"/>
    </w:p>
    <w:tbl>
      <w:tblPr>
        <w:tblStyle w:val="af3"/>
        <w:tblW w:w="9634" w:type="dxa"/>
        <w:tblBorders>
          <w:left w:val="none" w:sz="0" w:space="0" w:color="auto"/>
          <w:right w:val="none" w:sz="0" w:space="0" w:color="auto"/>
        </w:tblBorders>
        <w:tblLayout w:type="fixed"/>
        <w:tblLook w:val="04A0" w:firstRow="1" w:lastRow="0" w:firstColumn="1" w:lastColumn="0" w:noHBand="0" w:noVBand="1"/>
      </w:tblPr>
      <w:tblGrid>
        <w:gridCol w:w="4817"/>
        <w:gridCol w:w="4817"/>
      </w:tblGrid>
      <w:tr w:rsidR="00856A63" w:rsidTr="00F521A6">
        <w:tc>
          <w:tcPr>
            <w:tcW w:w="4817" w:type="dxa"/>
            <w:shd w:val="clear" w:color="auto" w:fill="A4A4A4"/>
          </w:tcPr>
          <w:p w:rsidR="00273A2F" w:rsidRPr="00F521A6" w:rsidRDefault="00BC446A">
            <w:pPr>
              <w:spacing w:before="120" w:after="120"/>
              <w:rPr>
                <w:rFonts w:ascii="宋体" w:eastAsia="宋体" w:hAnsi="宋体" w:cs="黑体"/>
                <w:b/>
                <w:kern w:val="2"/>
                <w:szCs w:val="21"/>
              </w:rPr>
            </w:pPr>
            <w:r>
              <w:rPr>
                <w:rFonts w:ascii="Times New Roman" w:eastAsia="Times New Roman" w:hAnsi="Times New Roman" w:cs="Times New Roman"/>
                <w:b/>
                <w:bCs/>
                <w:kern w:val="2"/>
                <w:szCs w:val="21"/>
                <w:lang w:bidi="ar"/>
              </w:rPr>
              <w:t>Management</w:t>
            </w:r>
          </w:p>
        </w:tc>
        <w:tc>
          <w:tcPr>
            <w:tcW w:w="4817" w:type="dxa"/>
            <w:shd w:val="clear" w:color="auto" w:fill="A4A4A4"/>
          </w:tcPr>
          <w:p w:rsidR="00273A2F" w:rsidRPr="00F521A6" w:rsidRDefault="00BC446A">
            <w:pPr>
              <w:spacing w:before="120" w:after="120"/>
              <w:rPr>
                <w:rFonts w:ascii="宋体" w:eastAsia="宋体" w:hAnsi="宋体" w:cs="黑体"/>
                <w:b/>
                <w:kern w:val="2"/>
                <w:szCs w:val="21"/>
              </w:rPr>
            </w:pPr>
            <w:r>
              <w:rPr>
                <w:rFonts w:ascii="Times New Roman" w:eastAsia="Times New Roman" w:hAnsi="Times New Roman" w:cs="Times New Roman"/>
                <w:b/>
                <w:bCs/>
                <w:kern w:val="2"/>
                <w:szCs w:val="21"/>
                <w:lang w:bidi="ar"/>
              </w:rPr>
              <w:t>Score</w:t>
            </w:r>
          </w:p>
        </w:tc>
      </w:tr>
      <w:tr w:rsidR="00856A63" w:rsidTr="00F521A6">
        <w:tc>
          <w:tcPr>
            <w:tcW w:w="4817" w:type="dxa"/>
            <w:shd w:val="clear" w:color="auto" w:fill="auto"/>
          </w:tcPr>
          <w:p w:rsidR="00273A2F" w:rsidRPr="00F521A6" w:rsidRDefault="00BC446A">
            <w:pPr>
              <w:spacing w:before="120" w:after="120"/>
              <w:rPr>
                <w:rFonts w:ascii="宋体" w:eastAsia="宋体" w:hAnsi="宋体" w:cs="Times New Roman"/>
                <w:kern w:val="2"/>
                <w:szCs w:val="21"/>
              </w:rPr>
            </w:pPr>
            <w:r>
              <w:rPr>
                <w:rFonts w:ascii="Times New Roman" w:eastAsia="Times New Roman" w:hAnsi="Times New Roman" w:cs="Times New Roman"/>
                <w:kern w:val="2"/>
                <w:szCs w:val="21"/>
                <w:lang w:bidi="ar"/>
              </w:rPr>
              <w:t>Supervisor</w:t>
            </w:r>
          </w:p>
        </w:tc>
        <w:tc>
          <w:tcPr>
            <w:tcW w:w="4817" w:type="dxa"/>
            <w:shd w:val="clear" w:color="auto" w:fill="auto"/>
          </w:tcPr>
          <w:p w:rsidR="00273A2F" w:rsidRPr="00F521A6" w:rsidRDefault="00273A2F">
            <w:pPr>
              <w:spacing w:before="120" w:after="120"/>
              <w:rPr>
                <w:rFonts w:ascii="宋体" w:eastAsia="宋体" w:hAnsi="宋体" w:cs="Times New Roman"/>
                <w:kern w:val="2"/>
                <w:szCs w:val="21"/>
              </w:rPr>
            </w:pPr>
          </w:p>
        </w:tc>
      </w:tr>
      <w:tr w:rsidR="00856A63" w:rsidTr="00F521A6">
        <w:tc>
          <w:tcPr>
            <w:tcW w:w="4817" w:type="dxa"/>
            <w:shd w:val="clear" w:color="auto" w:fill="auto"/>
          </w:tcPr>
          <w:p w:rsidR="00273A2F" w:rsidRPr="00F521A6" w:rsidRDefault="00BC446A">
            <w:pPr>
              <w:spacing w:before="120" w:after="120"/>
              <w:rPr>
                <w:rFonts w:ascii="宋体" w:eastAsia="宋体" w:hAnsi="宋体" w:cs="Times New Roman"/>
                <w:kern w:val="2"/>
                <w:szCs w:val="21"/>
              </w:rPr>
            </w:pPr>
            <w:r>
              <w:rPr>
                <w:rFonts w:ascii="Times New Roman" w:eastAsia="Times New Roman" w:hAnsi="Times New Roman" w:cs="Times New Roman"/>
                <w:kern w:val="2"/>
                <w:szCs w:val="21"/>
                <w:lang w:bidi="ar"/>
              </w:rPr>
              <w:t>Captain</w:t>
            </w:r>
          </w:p>
        </w:tc>
        <w:tc>
          <w:tcPr>
            <w:tcW w:w="4817" w:type="dxa"/>
            <w:shd w:val="clear" w:color="auto" w:fill="auto"/>
          </w:tcPr>
          <w:p w:rsidR="00273A2F" w:rsidRPr="00F521A6" w:rsidRDefault="00273A2F">
            <w:pPr>
              <w:spacing w:before="120" w:after="120"/>
              <w:rPr>
                <w:rFonts w:ascii="宋体" w:eastAsia="宋体" w:hAnsi="宋体" w:cs="Times New Roman"/>
                <w:kern w:val="2"/>
                <w:szCs w:val="21"/>
              </w:rPr>
            </w:pPr>
          </w:p>
        </w:tc>
      </w:tr>
      <w:tr w:rsidR="00856A63" w:rsidTr="00F521A6">
        <w:tc>
          <w:tcPr>
            <w:tcW w:w="4817" w:type="dxa"/>
            <w:shd w:val="clear" w:color="auto" w:fill="auto"/>
          </w:tcPr>
          <w:p w:rsidR="00273A2F" w:rsidRPr="00F521A6" w:rsidRDefault="00BC446A">
            <w:pPr>
              <w:spacing w:before="120" w:after="120"/>
              <w:rPr>
                <w:rFonts w:ascii="宋体" w:eastAsia="宋体" w:hAnsi="宋体" w:cs="Times New Roman"/>
                <w:kern w:val="2"/>
                <w:szCs w:val="21"/>
              </w:rPr>
            </w:pPr>
            <w:r>
              <w:rPr>
                <w:rFonts w:ascii="Times New Roman" w:eastAsia="Times New Roman" w:hAnsi="Times New Roman" w:cs="Times New Roman"/>
                <w:kern w:val="2"/>
                <w:szCs w:val="21"/>
                <w:lang w:bidi="ar"/>
              </w:rPr>
              <w:t>Project Manager</w:t>
            </w:r>
          </w:p>
        </w:tc>
        <w:tc>
          <w:tcPr>
            <w:tcW w:w="4817" w:type="dxa"/>
            <w:shd w:val="clear" w:color="auto" w:fill="auto"/>
          </w:tcPr>
          <w:p w:rsidR="00273A2F" w:rsidRPr="00F521A6" w:rsidRDefault="00273A2F">
            <w:pPr>
              <w:spacing w:before="120" w:after="120"/>
              <w:rPr>
                <w:rFonts w:ascii="宋体" w:eastAsia="宋体" w:hAnsi="宋体" w:cs="Times New Roman"/>
                <w:kern w:val="2"/>
                <w:szCs w:val="21"/>
              </w:rPr>
            </w:pPr>
          </w:p>
        </w:tc>
      </w:tr>
      <w:tr w:rsidR="00856A63" w:rsidTr="00F521A6">
        <w:tc>
          <w:tcPr>
            <w:tcW w:w="4817" w:type="dxa"/>
            <w:shd w:val="clear" w:color="auto" w:fill="auto"/>
          </w:tcPr>
          <w:p w:rsidR="00273A2F" w:rsidRPr="00F521A6" w:rsidRDefault="00BC446A">
            <w:pPr>
              <w:spacing w:before="120" w:after="120"/>
              <w:rPr>
                <w:rFonts w:ascii="宋体" w:eastAsia="宋体" w:hAnsi="宋体" w:cs="Times New Roman"/>
                <w:kern w:val="2"/>
                <w:szCs w:val="21"/>
              </w:rPr>
            </w:pPr>
            <w:r>
              <w:rPr>
                <w:rFonts w:ascii="Times New Roman" w:eastAsia="Times New Roman" w:hAnsi="Times New Roman" w:cs="Times New Roman"/>
                <w:kern w:val="2"/>
                <w:szCs w:val="21"/>
                <w:lang w:bidi="ar"/>
              </w:rPr>
              <w:t>PR Manager</w:t>
            </w:r>
          </w:p>
        </w:tc>
        <w:tc>
          <w:tcPr>
            <w:tcW w:w="4817" w:type="dxa"/>
            <w:shd w:val="clear" w:color="auto" w:fill="auto"/>
          </w:tcPr>
          <w:p w:rsidR="00273A2F" w:rsidRPr="00F521A6" w:rsidRDefault="00273A2F">
            <w:pPr>
              <w:spacing w:before="120" w:after="120"/>
              <w:rPr>
                <w:rFonts w:ascii="宋体" w:eastAsia="宋体" w:hAnsi="宋体" w:cs="Times New Roman"/>
                <w:kern w:val="2"/>
                <w:szCs w:val="21"/>
              </w:rPr>
            </w:pPr>
          </w:p>
        </w:tc>
      </w:tr>
    </w:tbl>
    <w:p w:rsidR="00273A2F" w:rsidRDefault="00BC446A">
      <w:pPr>
        <w:spacing w:before="0" w:after="0"/>
        <w:rPr>
          <w:rFonts w:ascii="Calibri" w:hAnsi="Calibri" w:cs="Times New Roman"/>
          <w:i/>
          <w:kern w:val="2"/>
          <w:szCs w:val="21"/>
        </w:rPr>
      </w:pPr>
      <w:r>
        <w:rPr>
          <w:rFonts w:ascii="Times New Roman" w:eastAsia="Times New Roman" w:hAnsi="Times New Roman" w:cs="Times New Roman"/>
          <w:i/>
          <w:iCs/>
          <w:kern w:val="2"/>
          <w:szCs w:val="21"/>
          <w:lang w:bidi="ar"/>
        </w:rPr>
        <w:t>Link to raw data file:</w:t>
      </w:r>
    </w:p>
    <w:p w:rsidR="00273A2F" w:rsidRDefault="00BC446A">
      <w:pPr>
        <w:spacing w:before="0" w:after="0"/>
        <w:rPr>
          <w:rFonts w:ascii="Calibri" w:hAnsi="Calibri" w:cs="Times New Roman"/>
          <w:i/>
          <w:kern w:val="2"/>
          <w:szCs w:val="21"/>
        </w:rPr>
      </w:pPr>
      <w:r>
        <w:rPr>
          <w:rFonts w:ascii="Times New Roman" w:eastAsia="Times New Roman" w:hAnsi="Times New Roman" w:cs="Times New Roman"/>
          <w:i/>
          <w:iCs/>
          <w:kern w:val="2"/>
          <w:szCs w:val="21"/>
          <w:lang w:bidi="ar"/>
        </w:rPr>
        <w:t>(The following are the writing requirements. Please delete them after you have completed your write-up.)</w:t>
      </w:r>
    </w:p>
    <w:p w:rsidR="00273A2F" w:rsidRDefault="00BC446A">
      <w:pPr>
        <w:spacing w:before="0" w:after="0"/>
        <w:rPr>
          <w:rFonts w:ascii="Calibri" w:hAnsi="Calibri" w:cs="Times New Roman"/>
          <w:i/>
          <w:kern w:val="2"/>
          <w:szCs w:val="21"/>
        </w:rPr>
      </w:pPr>
      <w:r>
        <w:rPr>
          <w:rFonts w:ascii="Times New Roman" w:eastAsia="Times New Roman" w:hAnsi="Times New Roman" w:cs="Times New Roman"/>
          <w:i/>
          <w:iCs/>
          <w:kern w:val="2"/>
          <w:szCs w:val="21"/>
          <w:lang w:bidi="ar"/>
        </w:rPr>
        <w:t>All team members (except management) are asked to score their captain, project manager, PR manager and supervisor based on the following standards. The (average) scores are to be</w:t>
      </w:r>
      <w:r>
        <w:rPr>
          <w:rFonts w:ascii="Times New Roman" w:eastAsia="Times New Roman" w:hAnsi="Times New Roman" w:cs="Times New Roman"/>
          <w:i/>
          <w:iCs/>
          <w:kern w:val="2"/>
          <w:szCs w:val="21"/>
          <w:lang w:bidi="ar"/>
        </w:rPr>
        <w:t xml:space="preserve"> filled into this form and compiled into an Excel file, the link of which shall be inserted after “Link to raw data file”.</w:t>
      </w:r>
    </w:p>
    <w:p w:rsidR="00273A2F" w:rsidRDefault="00BC446A">
      <w:pPr>
        <w:spacing w:before="0" w:after="0"/>
        <w:rPr>
          <w:rFonts w:ascii="Calibri" w:hAnsi="Calibri" w:cs="Times New Roman"/>
          <w:i/>
          <w:kern w:val="2"/>
          <w:szCs w:val="21"/>
        </w:rPr>
      </w:pPr>
      <w:r>
        <w:rPr>
          <w:rFonts w:ascii="Times New Roman" w:eastAsia="Times New Roman" w:hAnsi="Times New Roman" w:cs="Times New Roman"/>
          <w:i/>
          <w:iCs/>
          <w:kern w:val="2"/>
          <w:szCs w:val="21"/>
          <w:lang w:bidi="ar"/>
        </w:rPr>
        <w:t>*This section is only for the Organizing Committee to un</w:t>
      </w:r>
      <w:r>
        <w:rPr>
          <w:rFonts w:ascii="Times New Roman" w:eastAsia="Times New Roman" w:hAnsi="Times New Roman" w:cs="Times New Roman"/>
          <w:i/>
          <w:iCs/>
          <w:kern w:val="2"/>
          <w:szCs w:val="21"/>
          <w:lang w:bidi="ar"/>
        </w:rPr>
        <w:t>derstand the culture building in each team. It is not factored into the overall scoring for culture building.</w:t>
      </w:r>
    </w:p>
    <w:p w:rsidR="00273A2F" w:rsidRDefault="00BC446A">
      <w:pPr>
        <w:spacing w:before="0" w:after="0"/>
        <w:rPr>
          <w:rFonts w:ascii="Calibri" w:hAnsi="Calibri" w:cs="Times New Roman"/>
          <w:i/>
          <w:kern w:val="2"/>
          <w:szCs w:val="21"/>
        </w:rPr>
      </w:pPr>
      <w:r>
        <w:rPr>
          <w:rFonts w:ascii="Times New Roman" w:eastAsia="Times New Roman" w:hAnsi="Times New Roman" w:cs="Times New Roman"/>
          <w:i/>
          <w:iCs/>
          <w:kern w:val="2"/>
          <w:szCs w:val="21"/>
          <w:lang w:bidi="ar"/>
        </w:rPr>
        <w:t>*Scoring Criteria:</w:t>
      </w:r>
    </w:p>
    <w:tbl>
      <w:tblPr>
        <w:tblStyle w:val="af3"/>
        <w:tblW w:w="9918" w:type="dxa"/>
        <w:tblBorders>
          <w:left w:val="none" w:sz="0" w:space="0" w:color="auto"/>
          <w:right w:val="none" w:sz="0" w:space="0" w:color="auto"/>
        </w:tblBorders>
        <w:tblLook w:val="04A0" w:firstRow="1" w:lastRow="0" w:firstColumn="1" w:lastColumn="0" w:noHBand="0" w:noVBand="1"/>
      </w:tblPr>
      <w:tblGrid>
        <w:gridCol w:w="1129"/>
        <w:gridCol w:w="8789"/>
      </w:tblGrid>
      <w:tr w:rsidR="00856A63" w:rsidTr="00F521A6">
        <w:tc>
          <w:tcPr>
            <w:tcW w:w="1129" w:type="dxa"/>
            <w:shd w:val="clear" w:color="auto" w:fill="A4A4A4"/>
          </w:tcPr>
          <w:p w:rsidR="00273A2F" w:rsidRPr="00F521A6" w:rsidRDefault="00BC446A">
            <w:pPr>
              <w:spacing w:before="120" w:after="120"/>
              <w:rPr>
                <w:rFonts w:ascii="宋体" w:eastAsia="宋体" w:hAnsi="宋体" w:cs="Times New Roman"/>
                <w:b/>
                <w:kern w:val="2"/>
                <w:szCs w:val="21"/>
              </w:rPr>
            </w:pPr>
            <w:r>
              <w:rPr>
                <w:rFonts w:ascii="Times New Roman" w:eastAsia="Times New Roman" w:hAnsi="Times New Roman" w:cs="Times New Roman"/>
                <w:b/>
                <w:bCs/>
                <w:kern w:val="2"/>
                <w:szCs w:val="21"/>
                <w:lang w:bidi="ar"/>
              </w:rPr>
              <w:t>Score</w:t>
            </w:r>
          </w:p>
        </w:tc>
        <w:tc>
          <w:tcPr>
            <w:tcW w:w="8789" w:type="dxa"/>
            <w:shd w:val="clear" w:color="auto" w:fill="A4A4A4"/>
          </w:tcPr>
          <w:p w:rsidR="00273A2F" w:rsidRPr="00F521A6" w:rsidRDefault="00BC446A">
            <w:pPr>
              <w:spacing w:before="120" w:after="120"/>
              <w:rPr>
                <w:rFonts w:ascii="宋体" w:eastAsia="宋体" w:hAnsi="宋体" w:cs="Times New Roman"/>
                <w:b/>
                <w:kern w:val="2"/>
                <w:szCs w:val="21"/>
              </w:rPr>
            </w:pPr>
            <w:r>
              <w:rPr>
                <w:rFonts w:ascii="Times New Roman" w:eastAsia="Times New Roman" w:hAnsi="Times New Roman" w:cs="Times New Roman"/>
                <w:b/>
                <w:bCs/>
                <w:kern w:val="2"/>
                <w:szCs w:val="21"/>
                <w:lang w:bidi="ar"/>
              </w:rPr>
              <w:t>Assessment criteria</w:t>
            </w:r>
          </w:p>
        </w:tc>
      </w:tr>
      <w:tr w:rsidR="00856A63" w:rsidTr="00F521A6">
        <w:tc>
          <w:tcPr>
            <w:tcW w:w="1129" w:type="dxa"/>
            <w:shd w:val="clear" w:color="auto" w:fill="auto"/>
          </w:tcPr>
          <w:p w:rsidR="00273A2F" w:rsidRPr="00F521A6" w:rsidRDefault="00BC446A">
            <w:pPr>
              <w:spacing w:before="120" w:after="120"/>
              <w:rPr>
                <w:rFonts w:ascii="宋体" w:eastAsia="宋体" w:hAnsi="宋体"/>
                <w:kern w:val="2"/>
                <w:szCs w:val="21"/>
              </w:rPr>
            </w:pPr>
            <w:r>
              <w:rPr>
                <w:rFonts w:ascii="Times New Roman" w:eastAsia="Times New Roman" w:hAnsi="Times New Roman" w:cs="Times New Roman"/>
                <w:kern w:val="2"/>
                <w:szCs w:val="21"/>
                <w:lang w:bidi="ar"/>
              </w:rPr>
              <w:t xml:space="preserve">0-3 points </w:t>
            </w:r>
          </w:p>
        </w:tc>
        <w:tc>
          <w:tcPr>
            <w:tcW w:w="8789" w:type="dxa"/>
            <w:shd w:val="clear" w:color="auto" w:fill="auto"/>
          </w:tcPr>
          <w:p w:rsidR="00273A2F" w:rsidRPr="00F521A6" w:rsidRDefault="00BC446A">
            <w:pPr>
              <w:spacing w:before="120" w:after="120"/>
              <w:rPr>
                <w:rFonts w:ascii="宋体" w:eastAsia="宋体" w:hAnsi="宋体" w:cs="Times New Roman"/>
                <w:kern w:val="2"/>
                <w:szCs w:val="21"/>
              </w:rPr>
            </w:pPr>
            <w:r>
              <w:rPr>
                <w:rFonts w:ascii="Times New Roman" w:eastAsia="Times New Roman" w:hAnsi="Times New Roman" w:cs="Times New Roman"/>
                <w:kern w:val="2"/>
                <w:szCs w:val="21"/>
                <w:lang w:bidi="ar"/>
              </w:rPr>
              <w:t>No culture-building activities, no interaction with the team members. He/she did not listen to and understand them.</w:t>
            </w:r>
          </w:p>
        </w:tc>
      </w:tr>
      <w:tr w:rsidR="00856A63" w:rsidTr="00F521A6">
        <w:tc>
          <w:tcPr>
            <w:tcW w:w="1129" w:type="dxa"/>
            <w:shd w:val="clear" w:color="auto" w:fill="auto"/>
          </w:tcPr>
          <w:p w:rsidR="00273A2F" w:rsidRPr="00F521A6" w:rsidRDefault="00BC446A">
            <w:pPr>
              <w:spacing w:before="120" w:after="120"/>
              <w:rPr>
                <w:rFonts w:ascii="宋体" w:eastAsia="宋体" w:hAnsi="宋体"/>
                <w:kern w:val="2"/>
                <w:szCs w:val="21"/>
              </w:rPr>
            </w:pPr>
            <w:r>
              <w:rPr>
                <w:rFonts w:ascii="Times New Roman" w:eastAsia="Times New Roman" w:hAnsi="Times New Roman" w:cs="Times New Roman"/>
                <w:kern w:val="2"/>
                <w:szCs w:val="21"/>
                <w:lang w:bidi="ar"/>
              </w:rPr>
              <w:t>4-6 points</w:t>
            </w:r>
          </w:p>
        </w:tc>
        <w:tc>
          <w:tcPr>
            <w:tcW w:w="8789" w:type="dxa"/>
            <w:shd w:val="clear" w:color="auto" w:fill="auto"/>
          </w:tcPr>
          <w:p w:rsidR="00273A2F" w:rsidRPr="00F521A6" w:rsidRDefault="00BC446A">
            <w:pPr>
              <w:spacing w:before="120" w:after="120"/>
              <w:rPr>
                <w:rFonts w:ascii="宋体" w:eastAsia="宋体" w:hAnsi="宋体" w:cs="Times New Roman"/>
                <w:kern w:val="2"/>
                <w:szCs w:val="21"/>
              </w:rPr>
            </w:pPr>
            <w:r>
              <w:rPr>
                <w:rFonts w:ascii="Times New Roman" w:eastAsia="Times New Roman" w:hAnsi="Times New Roman" w:cs="Times New Roman"/>
                <w:kern w:val="2"/>
                <w:szCs w:val="21"/>
                <w:lang w:bidi="ar"/>
              </w:rPr>
              <w:t>Only a few culture-building activities were held, with infrequent interactions with the team members. He/she tended to ignore their real needs in the cu</w:t>
            </w:r>
            <w:r>
              <w:rPr>
                <w:rFonts w:ascii="Times New Roman" w:eastAsia="Times New Roman" w:hAnsi="Times New Roman" w:cs="Times New Roman"/>
                <w:kern w:val="2"/>
                <w:szCs w:val="21"/>
                <w:lang w:bidi="ar"/>
              </w:rPr>
              <w:t>lture-building activities.</w:t>
            </w:r>
          </w:p>
        </w:tc>
      </w:tr>
      <w:tr w:rsidR="00856A63" w:rsidTr="00F521A6">
        <w:tc>
          <w:tcPr>
            <w:tcW w:w="1129" w:type="dxa"/>
            <w:shd w:val="clear" w:color="auto" w:fill="auto"/>
          </w:tcPr>
          <w:p w:rsidR="00273A2F" w:rsidRPr="00F521A6" w:rsidRDefault="00BC446A">
            <w:pPr>
              <w:spacing w:before="120" w:after="120"/>
              <w:rPr>
                <w:rFonts w:ascii="宋体" w:eastAsia="宋体" w:hAnsi="宋体"/>
                <w:kern w:val="2"/>
                <w:szCs w:val="21"/>
              </w:rPr>
            </w:pPr>
            <w:r>
              <w:rPr>
                <w:rFonts w:ascii="Times New Roman" w:eastAsia="Times New Roman" w:hAnsi="Times New Roman" w:cs="Times New Roman"/>
                <w:kern w:val="2"/>
                <w:szCs w:val="21"/>
                <w:lang w:bidi="ar"/>
              </w:rPr>
              <w:t>7-9 points</w:t>
            </w:r>
          </w:p>
        </w:tc>
        <w:tc>
          <w:tcPr>
            <w:tcW w:w="8789" w:type="dxa"/>
            <w:shd w:val="clear" w:color="auto" w:fill="auto"/>
          </w:tcPr>
          <w:p w:rsidR="00273A2F" w:rsidRPr="00F521A6" w:rsidRDefault="00BC446A">
            <w:pPr>
              <w:spacing w:before="120" w:after="120"/>
              <w:rPr>
                <w:rFonts w:ascii="宋体" w:eastAsia="宋体" w:hAnsi="宋体" w:cs="Times New Roman"/>
                <w:kern w:val="2"/>
                <w:szCs w:val="21"/>
              </w:rPr>
            </w:pPr>
            <w:r>
              <w:rPr>
                <w:rFonts w:ascii="Times New Roman" w:eastAsia="Times New Roman" w:hAnsi="Times New Roman" w:cs="Times New Roman"/>
                <w:kern w:val="2"/>
                <w:szCs w:val="21"/>
                <w:lang w:bidi="ar"/>
              </w:rPr>
              <w:t>Interacted frequently with the team members, and able to listen</w:t>
            </w:r>
            <w:r>
              <w:rPr>
                <w:rFonts w:ascii="Times New Roman" w:eastAsia="Times New Roman" w:hAnsi="Times New Roman" w:cs="Times New Roman"/>
                <w:kern w:val="2"/>
                <w:szCs w:val="21"/>
                <w:lang w:bidi="ar"/>
              </w:rPr>
              <w:t xml:space="preserve"> to and understand them. Many culture-building activities were held that met the needs of the team members.</w:t>
            </w:r>
          </w:p>
        </w:tc>
      </w:tr>
      <w:tr w:rsidR="00856A63" w:rsidTr="00F521A6">
        <w:tc>
          <w:tcPr>
            <w:tcW w:w="1129" w:type="dxa"/>
            <w:shd w:val="clear" w:color="auto" w:fill="auto"/>
          </w:tcPr>
          <w:p w:rsidR="00273A2F" w:rsidRPr="00F521A6" w:rsidRDefault="00BC446A">
            <w:pPr>
              <w:spacing w:before="120" w:after="120"/>
              <w:rPr>
                <w:rFonts w:ascii="宋体" w:eastAsia="宋体" w:hAnsi="宋体"/>
                <w:kern w:val="2"/>
                <w:szCs w:val="21"/>
              </w:rPr>
            </w:pPr>
            <w:r>
              <w:rPr>
                <w:rFonts w:ascii="Times New Roman" w:eastAsia="Times New Roman" w:hAnsi="Times New Roman" w:cs="Times New Roman"/>
                <w:kern w:val="2"/>
                <w:szCs w:val="21"/>
                <w:lang w:bidi="ar"/>
              </w:rPr>
              <w:t>10 points</w:t>
            </w:r>
          </w:p>
        </w:tc>
        <w:tc>
          <w:tcPr>
            <w:tcW w:w="8789" w:type="dxa"/>
            <w:shd w:val="clear" w:color="auto" w:fill="auto"/>
          </w:tcPr>
          <w:p w:rsidR="00273A2F" w:rsidRPr="00F521A6" w:rsidRDefault="00BC446A">
            <w:pPr>
              <w:spacing w:before="120" w:after="120"/>
              <w:rPr>
                <w:rFonts w:ascii="宋体" w:eastAsia="宋体" w:hAnsi="宋体" w:cs="Times New Roman"/>
                <w:kern w:val="2"/>
                <w:szCs w:val="21"/>
              </w:rPr>
            </w:pPr>
            <w:r>
              <w:rPr>
                <w:rFonts w:ascii="Times New Roman" w:eastAsia="Times New Roman" w:hAnsi="Times New Roman" w:cs="Times New Roman"/>
                <w:kern w:val="2"/>
                <w:szCs w:val="21"/>
                <w:lang w:bidi="ar"/>
              </w:rPr>
              <w:t>There was a clear culture-building plan, with many such activities held that met the needs of the team members. He/she interacted frequently with the team members, and was able to listen to and understand them, helping them explore themsel</w:t>
            </w:r>
            <w:r>
              <w:rPr>
                <w:rFonts w:ascii="Times New Roman" w:eastAsia="Times New Roman" w:hAnsi="Times New Roman" w:cs="Times New Roman"/>
                <w:kern w:val="2"/>
                <w:szCs w:val="21"/>
                <w:lang w:bidi="ar"/>
              </w:rPr>
              <w:t>ves internally and externally, and fostering a pleasant team atmosphere.</w:t>
            </w:r>
          </w:p>
        </w:tc>
      </w:tr>
    </w:tbl>
    <w:p w:rsidR="00273A2F" w:rsidRDefault="00BC446A">
      <w:pPr>
        <w:spacing w:before="0" w:after="0"/>
        <w:rPr>
          <w:rFonts w:ascii="Calibri" w:hAnsi="Calibri" w:cs="Times New Roman"/>
          <w:i/>
          <w:kern w:val="2"/>
          <w:szCs w:val="21"/>
        </w:rPr>
      </w:pPr>
      <w:r>
        <w:rPr>
          <w:rFonts w:ascii="Times New Roman" w:eastAsia="Times New Roman" w:hAnsi="Times New Roman" w:cs="Times New Roman"/>
          <w:i/>
          <w:iCs/>
          <w:kern w:val="2"/>
          <w:szCs w:val="21"/>
          <w:lang w:bidi="ar"/>
        </w:rPr>
        <w:lastRenderedPageBreak/>
        <w:t xml:space="preserve">*Reference template for the scoring document (the table is for reference only; please do not insert data </w:t>
      </w:r>
      <w:r>
        <w:rPr>
          <w:rFonts w:ascii="Times New Roman" w:eastAsia="Times New Roman" w:hAnsi="Times New Roman" w:cs="Times New Roman"/>
          <w:i/>
          <w:iCs/>
          <w:kern w:val="2"/>
          <w:szCs w:val="21"/>
          <w:lang w:bidi="ar"/>
        </w:rPr>
        <w:t>directly into it)</w:t>
      </w:r>
    </w:p>
    <w:tbl>
      <w:tblPr>
        <w:tblStyle w:val="af3"/>
        <w:tblW w:w="9918" w:type="dxa"/>
        <w:tblBorders>
          <w:left w:val="none" w:sz="0" w:space="0" w:color="auto"/>
          <w:right w:val="none" w:sz="0" w:space="0" w:color="auto"/>
        </w:tblBorders>
        <w:tblLook w:val="04A0" w:firstRow="1" w:lastRow="0" w:firstColumn="1" w:lastColumn="0" w:noHBand="0" w:noVBand="1"/>
      </w:tblPr>
      <w:tblGrid>
        <w:gridCol w:w="1983"/>
        <w:gridCol w:w="1984"/>
        <w:gridCol w:w="1983"/>
        <w:gridCol w:w="1984"/>
        <w:gridCol w:w="1984"/>
      </w:tblGrid>
      <w:tr w:rsidR="00856A63" w:rsidTr="00F521A6">
        <w:tc>
          <w:tcPr>
            <w:tcW w:w="1983" w:type="dxa"/>
            <w:shd w:val="clear" w:color="auto" w:fill="A4A4A4"/>
          </w:tcPr>
          <w:p w:rsidR="00273A2F" w:rsidRPr="00F521A6" w:rsidRDefault="00BC446A">
            <w:pPr>
              <w:spacing w:before="120" w:after="120"/>
              <w:rPr>
                <w:rFonts w:eastAsia="宋体"/>
                <w:b/>
                <w:kern w:val="2"/>
                <w:szCs w:val="21"/>
              </w:rPr>
            </w:pPr>
            <w:r>
              <w:rPr>
                <w:rFonts w:ascii="Times New Roman" w:eastAsia="Times New Roman" w:hAnsi="Times New Roman" w:cs="Times New Roman"/>
                <w:b/>
                <w:bCs/>
                <w:kern w:val="2"/>
                <w:szCs w:val="21"/>
                <w:lang w:bidi="ar"/>
              </w:rPr>
              <w:t>Team Member (no real name required)</w:t>
            </w:r>
          </w:p>
        </w:tc>
        <w:tc>
          <w:tcPr>
            <w:tcW w:w="1984" w:type="dxa"/>
            <w:shd w:val="clear" w:color="auto" w:fill="A4A4A4"/>
          </w:tcPr>
          <w:p w:rsidR="00273A2F" w:rsidRPr="00F521A6" w:rsidRDefault="00BC446A">
            <w:pPr>
              <w:spacing w:before="120" w:after="120"/>
              <w:rPr>
                <w:rFonts w:eastAsia="宋体"/>
                <w:b/>
                <w:kern w:val="2"/>
                <w:szCs w:val="21"/>
              </w:rPr>
            </w:pPr>
            <w:r>
              <w:rPr>
                <w:rFonts w:ascii="Times New Roman" w:eastAsia="Times New Roman" w:hAnsi="Times New Roman" w:cs="Times New Roman"/>
                <w:b/>
                <w:bCs/>
                <w:kern w:val="2"/>
                <w:szCs w:val="21"/>
                <w:lang w:bidi="ar"/>
              </w:rPr>
              <w:t>Supervisor</w:t>
            </w:r>
          </w:p>
        </w:tc>
        <w:tc>
          <w:tcPr>
            <w:tcW w:w="1983" w:type="dxa"/>
            <w:shd w:val="clear" w:color="auto" w:fill="A4A4A4"/>
          </w:tcPr>
          <w:p w:rsidR="00273A2F" w:rsidRPr="00F521A6" w:rsidRDefault="00BC446A">
            <w:pPr>
              <w:spacing w:before="120" w:after="120"/>
              <w:rPr>
                <w:rFonts w:eastAsia="宋体"/>
                <w:b/>
                <w:kern w:val="2"/>
                <w:szCs w:val="21"/>
              </w:rPr>
            </w:pPr>
            <w:r>
              <w:rPr>
                <w:rFonts w:ascii="Times New Roman" w:eastAsia="Times New Roman" w:hAnsi="Times New Roman" w:cs="Times New Roman"/>
                <w:b/>
                <w:bCs/>
                <w:kern w:val="2"/>
                <w:szCs w:val="21"/>
                <w:lang w:bidi="ar"/>
              </w:rPr>
              <w:t>Captain</w:t>
            </w:r>
          </w:p>
        </w:tc>
        <w:tc>
          <w:tcPr>
            <w:tcW w:w="1984" w:type="dxa"/>
            <w:shd w:val="clear" w:color="auto" w:fill="A4A4A4"/>
          </w:tcPr>
          <w:p w:rsidR="00273A2F" w:rsidRPr="00F521A6" w:rsidRDefault="00BC446A">
            <w:pPr>
              <w:spacing w:before="120" w:after="120"/>
              <w:rPr>
                <w:rFonts w:eastAsia="宋体"/>
                <w:b/>
                <w:kern w:val="2"/>
                <w:szCs w:val="21"/>
              </w:rPr>
            </w:pPr>
            <w:r>
              <w:rPr>
                <w:rFonts w:ascii="Times New Roman" w:eastAsia="Times New Roman" w:hAnsi="Times New Roman" w:cs="Times New Roman"/>
                <w:b/>
                <w:bCs/>
                <w:kern w:val="2"/>
                <w:szCs w:val="21"/>
                <w:lang w:bidi="ar"/>
              </w:rPr>
              <w:t>Project Manager</w:t>
            </w:r>
          </w:p>
        </w:tc>
        <w:tc>
          <w:tcPr>
            <w:tcW w:w="1984" w:type="dxa"/>
            <w:shd w:val="clear" w:color="auto" w:fill="A4A4A4"/>
          </w:tcPr>
          <w:p w:rsidR="00273A2F" w:rsidRPr="00F521A6" w:rsidRDefault="00BC446A">
            <w:pPr>
              <w:spacing w:before="120" w:after="120"/>
              <w:rPr>
                <w:rFonts w:eastAsia="宋体"/>
                <w:b/>
                <w:kern w:val="2"/>
                <w:szCs w:val="21"/>
              </w:rPr>
            </w:pPr>
            <w:r>
              <w:rPr>
                <w:rFonts w:ascii="Times New Roman" w:eastAsia="Times New Roman" w:hAnsi="Times New Roman" w:cs="Times New Roman"/>
                <w:b/>
                <w:bCs/>
                <w:kern w:val="2"/>
                <w:szCs w:val="21"/>
                <w:lang w:bidi="ar"/>
              </w:rPr>
              <w:t>PR Manager</w:t>
            </w:r>
          </w:p>
        </w:tc>
      </w:tr>
      <w:tr w:rsidR="00856A63" w:rsidTr="00F521A6">
        <w:tc>
          <w:tcPr>
            <w:tcW w:w="1983" w:type="dxa"/>
            <w:shd w:val="clear" w:color="auto" w:fill="auto"/>
          </w:tcPr>
          <w:p w:rsidR="00273A2F" w:rsidRPr="00F521A6" w:rsidRDefault="00BC446A">
            <w:pPr>
              <w:spacing w:before="120" w:after="120"/>
              <w:rPr>
                <w:rFonts w:eastAsia="宋体"/>
                <w:kern w:val="2"/>
                <w:szCs w:val="21"/>
              </w:rPr>
            </w:pPr>
            <w:r>
              <w:rPr>
                <w:rFonts w:ascii="Times New Roman" w:eastAsia="Times New Roman" w:hAnsi="Times New Roman" w:cs="Times New Roman"/>
                <w:kern w:val="2"/>
                <w:szCs w:val="21"/>
                <w:lang w:bidi="ar"/>
              </w:rPr>
              <w:t>1</w:t>
            </w:r>
          </w:p>
        </w:tc>
        <w:tc>
          <w:tcPr>
            <w:tcW w:w="1984" w:type="dxa"/>
            <w:shd w:val="clear" w:color="auto" w:fill="auto"/>
          </w:tcPr>
          <w:p w:rsidR="00273A2F" w:rsidRPr="00F521A6" w:rsidRDefault="00BC446A">
            <w:pPr>
              <w:spacing w:before="120" w:after="120"/>
              <w:rPr>
                <w:rFonts w:eastAsia="宋体"/>
                <w:kern w:val="2"/>
                <w:szCs w:val="21"/>
              </w:rPr>
            </w:pPr>
            <w:r>
              <w:rPr>
                <w:rFonts w:ascii="Times New Roman" w:eastAsia="Times New Roman" w:hAnsi="Times New Roman" w:cs="Times New Roman"/>
                <w:kern w:val="2"/>
                <w:szCs w:val="21"/>
                <w:lang w:bidi="ar"/>
              </w:rPr>
              <w:t>5 points</w:t>
            </w:r>
          </w:p>
        </w:tc>
        <w:tc>
          <w:tcPr>
            <w:tcW w:w="1983" w:type="dxa"/>
            <w:shd w:val="clear" w:color="auto" w:fill="auto"/>
          </w:tcPr>
          <w:p w:rsidR="00273A2F" w:rsidRPr="00F521A6" w:rsidRDefault="00BC446A">
            <w:pPr>
              <w:spacing w:before="120" w:after="120"/>
              <w:rPr>
                <w:rFonts w:eastAsia="宋体"/>
                <w:kern w:val="2"/>
                <w:szCs w:val="21"/>
              </w:rPr>
            </w:pPr>
            <w:r>
              <w:rPr>
                <w:rFonts w:ascii="Times New Roman" w:eastAsia="Times New Roman" w:hAnsi="Times New Roman" w:cs="Times New Roman"/>
                <w:kern w:val="2"/>
                <w:szCs w:val="21"/>
                <w:lang w:bidi="ar"/>
              </w:rPr>
              <w:t>6 points</w:t>
            </w:r>
          </w:p>
        </w:tc>
        <w:tc>
          <w:tcPr>
            <w:tcW w:w="1984" w:type="dxa"/>
            <w:shd w:val="clear" w:color="auto" w:fill="auto"/>
          </w:tcPr>
          <w:p w:rsidR="00273A2F" w:rsidRPr="00F521A6" w:rsidRDefault="00BC446A">
            <w:pPr>
              <w:spacing w:before="120" w:after="120"/>
              <w:rPr>
                <w:rFonts w:eastAsia="宋体"/>
                <w:kern w:val="2"/>
                <w:szCs w:val="21"/>
              </w:rPr>
            </w:pPr>
            <w:r>
              <w:rPr>
                <w:rFonts w:ascii="Times New Roman" w:eastAsia="Times New Roman" w:hAnsi="Times New Roman" w:cs="Times New Roman"/>
                <w:kern w:val="2"/>
                <w:szCs w:val="21"/>
                <w:lang w:bidi="ar"/>
              </w:rPr>
              <w:t>7 points</w:t>
            </w:r>
          </w:p>
        </w:tc>
        <w:tc>
          <w:tcPr>
            <w:tcW w:w="1984" w:type="dxa"/>
            <w:shd w:val="clear" w:color="auto" w:fill="auto"/>
          </w:tcPr>
          <w:p w:rsidR="00273A2F" w:rsidRPr="00F521A6" w:rsidRDefault="00BC446A">
            <w:pPr>
              <w:spacing w:before="120" w:after="120"/>
              <w:rPr>
                <w:rFonts w:eastAsia="宋体"/>
                <w:kern w:val="2"/>
                <w:szCs w:val="21"/>
              </w:rPr>
            </w:pPr>
            <w:r>
              <w:rPr>
                <w:rFonts w:ascii="Times New Roman" w:eastAsia="Times New Roman" w:hAnsi="Times New Roman" w:cs="Times New Roman"/>
                <w:kern w:val="2"/>
                <w:szCs w:val="21"/>
                <w:lang w:bidi="ar"/>
              </w:rPr>
              <w:t>8 points</w:t>
            </w:r>
          </w:p>
        </w:tc>
      </w:tr>
      <w:tr w:rsidR="00856A63" w:rsidTr="00F521A6">
        <w:tc>
          <w:tcPr>
            <w:tcW w:w="1983" w:type="dxa"/>
            <w:shd w:val="clear" w:color="auto" w:fill="auto"/>
          </w:tcPr>
          <w:p w:rsidR="00273A2F" w:rsidRPr="00F521A6" w:rsidRDefault="00BC446A">
            <w:pPr>
              <w:spacing w:before="120" w:after="120"/>
              <w:rPr>
                <w:rFonts w:eastAsia="宋体"/>
                <w:kern w:val="2"/>
                <w:szCs w:val="21"/>
              </w:rPr>
            </w:pPr>
            <w:r>
              <w:rPr>
                <w:rFonts w:ascii="Times New Roman" w:eastAsia="Times New Roman" w:hAnsi="Times New Roman" w:cs="Times New Roman"/>
                <w:kern w:val="2"/>
                <w:szCs w:val="21"/>
                <w:lang w:bidi="ar"/>
              </w:rPr>
              <w:t>2</w:t>
            </w:r>
          </w:p>
        </w:tc>
        <w:tc>
          <w:tcPr>
            <w:tcW w:w="1984" w:type="dxa"/>
            <w:shd w:val="clear" w:color="auto" w:fill="auto"/>
          </w:tcPr>
          <w:p w:rsidR="00273A2F" w:rsidRPr="00F521A6" w:rsidRDefault="00BC446A">
            <w:pPr>
              <w:spacing w:before="120" w:after="120"/>
              <w:rPr>
                <w:rFonts w:eastAsia="宋体"/>
                <w:kern w:val="2"/>
                <w:szCs w:val="21"/>
              </w:rPr>
            </w:pPr>
            <w:r>
              <w:rPr>
                <w:rFonts w:ascii="Times New Roman" w:eastAsia="Times New Roman" w:hAnsi="Times New Roman" w:cs="Times New Roman"/>
                <w:kern w:val="2"/>
                <w:szCs w:val="21"/>
                <w:lang w:bidi="ar"/>
              </w:rPr>
              <w:t>6 points</w:t>
            </w:r>
          </w:p>
        </w:tc>
        <w:tc>
          <w:tcPr>
            <w:tcW w:w="1983" w:type="dxa"/>
            <w:shd w:val="clear" w:color="auto" w:fill="auto"/>
          </w:tcPr>
          <w:p w:rsidR="00273A2F" w:rsidRPr="00F521A6" w:rsidRDefault="00273A2F">
            <w:pPr>
              <w:spacing w:before="120" w:after="120"/>
              <w:rPr>
                <w:rFonts w:eastAsia="宋体"/>
                <w:kern w:val="2"/>
                <w:szCs w:val="21"/>
              </w:rPr>
            </w:pPr>
          </w:p>
        </w:tc>
        <w:tc>
          <w:tcPr>
            <w:tcW w:w="1984" w:type="dxa"/>
            <w:shd w:val="clear" w:color="auto" w:fill="auto"/>
          </w:tcPr>
          <w:p w:rsidR="00273A2F" w:rsidRPr="00F521A6" w:rsidRDefault="00273A2F">
            <w:pPr>
              <w:spacing w:before="120" w:after="120"/>
              <w:rPr>
                <w:rFonts w:eastAsia="宋体"/>
                <w:kern w:val="2"/>
                <w:szCs w:val="21"/>
              </w:rPr>
            </w:pPr>
          </w:p>
        </w:tc>
        <w:tc>
          <w:tcPr>
            <w:tcW w:w="1984" w:type="dxa"/>
            <w:shd w:val="clear" w:color="auto" w:fill="auto"/>
          </w:tcPr>
          <w:p w:rsidR="00273A2F" w:rsidRPr="00F521A6" w:rsidRDefault="00273A2F">
            <w:pPr>
              <w:spacing w:before="120" w:after="120"/>
              <w:rPr>
                <w:rFonts w:eastAsia="宋体"/>
                <w:kern w:val="2"/>
                <w:szCs w:val="21"/>
              </w:rPr>
            </w:pPr>
          </w:p>
        </w:tc>
      </w:tr>
      <w:tr w:rsidR="00856A63" w:rsidTr="00F521A6">
        <w:tc>
          <w:tcPr>
            <w:tcW w:w="1983" w:type="dxa"/>
            <w:shd w:val="clear" w:color="auto" w:fill="auto"/>
          </w:tcPr>
          <w:p w:rsidR="00273A2F" w:rsidRPr="00F521A6" w:rsidRDefault="00BC446A">
            <w:pPr>
              <w:spacing w:before="120" w:after="120"/>
              <w:rPr>
                <w:rFonts w:eastAsia="宋体"/>
                <w:kern w:val="2"/>
                <w:szCs w:val="21"/>
              </w:rPr>
            </w:pPr>
            <w:r>
              <w:rPr>
                <w:rFonts w:ascii="Times New Roman" w:eastAsia="Times New Roman" w:hAnsi="Times New Roman" w:cs="Times New Roman"/>
                <w:kern w:val="2"/>
                <w:szCs w:val="21"/>
                <w:lang w:bidi="ar"/>
              </w:rPr>
              <w:t>3</w:t>
            </w:r>
          </w:p>
        </w:tc>
        <w:tc>
          <w:tcPr>
            <w:tcW w:w="1984" w:type="dxa"/>
            <w:shd w:val="clear" w:color="auto" w:fill="auto"/>
          </w:tcPr>
          <w:p w:rsidR="00273A2F" w:rsidRPr="00F521A6" w:rsidRDefault="00273A2F">
            <w:pPr>
              <w:spacing w:before="120" w:after="120"/>
              <w:rPr>
                <w:rFonts w:eastAsia="宋体"/>
                <w:kern w:val="2"/>
                <w:szCs w:val="21"/>
              </w:rPr>
            </w:pPr>
          </w:p>
        </w:tc>
        <w:tc>
          <w:tcPr>
            <w:tcW w:w="1983" w:type="dxa"/>
            <w:shd w:val="clear" w:color="auto" w:fill="auto"/>
          </w:tcPr>
          <w:p w:rsidR="00273A2F" w:rsidRPr="00F521A6" w:rsidRDefault="00273A2F">
            <w:pPr>
              <w:spacing w:before="120" w:after="120"/>
              <w:rPr>
                <w:rFonts w:eastAsia="宋体"/>
                <w:kern w:val="2"/>
                <w:szCs w:val="21"/>
              </w:rPr>
            </w:pPr>
          </w:p>
        </w:tc>
        <w:tc>
          <w:tcPr>
            <w:tcW w:w="1984" w:type="dxa"/>
            <w:shd w:val="clear" w:color="auto" w:fill="auto"/>
          </w:tcPr>
          <w:p w:rsidR="00273A2F" w:rsidRPr="00F521A6" w:rsidRDefault="00273A2F">
            <w:pPr>
              <w:spacing w:before="120" w:after="120"/>
              <w:rPr>
                <w:rFonts w:eastAsia="宋体"/>
                <w:kern w:val="2"/>
                <w:szCs w:val="21"/>
              </w:rPr>
            </w:pPr>
          </w:p>
        </w:tc>
        <w:tc>
          <w:tcPr>
            <w:tcW w:w="1984" w:type="dxa"/>
            <w:shd w:val="clear" w:color="auto" w:fill="auto"/>
          </w:tcPr>
          <w:p w:rsidR="00273A2F" w:rsidRPr="00F521A6" w:rsidRDefault="00273A2F">
            <w:pPr>
              <w:spacing w:before="120" w:after="120"/>
              <w:rPr>
                <w:rFonts w:eastAsia="宋体"/>
                <w:kern w:val="2"/>
                <w:szCs w:val="21"/>
              </w:rPr>
            </w:pPr>
          </w:p>
        </w:tc>
      </w:tr>
      <w:tr w:rsidR="00856A63" w:rsidTr="00F521A6">
        <w:tc>
          <w:tcPr>
            <w:tcW w:w="1983" w:type="dxa"/>
            <w:shd w:val="clear" w:color="auto" w:fill="auto"/>
          </w:tcPr>
          <w:p w:rsidR="00273A2F" w:rsidRPr="00F521A6" w:rsidRDefault="00BC446A">
            <w:pPr>
              <w:spacing w:before="120" w:after="120"/>
              <w:rPr>
                <w:rFonts w:eastAsia="宋体"/>
                <w:kern w:val="2"/>
                <w:szCs w:val="21"/>
              </w:rPr>
            </w:pPr>
            <w:r>
              <w:rPr>
                <w:rFonts w:ascii="Times New Roman" w:eastAsia="Times New Roman" w:hAnsi="Times New Roman" w:cs="Times New Roman"/>
                <w:kern w:val="2"/>
                <w:szCs w:val="21"/>
                <w:lang w:bidi="ar"/>
              </w:rPr>
              <w:t>4</w:t>
            </w:r>
          </w:p>
        </w:tc>
        <w:tc>
          <w:tcPr>
            <w:tcW w:w="1984" w:type="dxa"/>
            <w:shd w:val="clear" w:color="auto" w:fill="auto"/>
          </w:tcPr>
          <w:p w:rsidR="00273A2F" w:rsidRPr="00F521A6" w:rsidRDefault="00273A2F">
            <w:pPr>
              <w:spacing w:before="120" w:after="120"/>
              <w:rPr>
                <w:rFonts w:eastAsia="宋体"/>
                <w:kern w:val="2"/>
                <w:szCs w:val="21"/>
              </w:rPr>
            </w:pPr>
          </w:p>
        </w:tc>
        <w:tc>
          <w:tcPr>
            <w:tcW w:w="1983" w:type="dxa"/>
            <w:shd w:val="clear" w:color="auto" w:fill="auto"/>
          </w:tcPr>
          <w:p w:rsidR="00273A2F" w:rsidRPr="00F521A6" w:rsidRDefault="00273A2F">
            <w:pPr>
              <w:spacing w:before="120" w:after="120"/>
              <w:rPr>
                <w:rFonts w:eastAsia="宋体"/>
                <w:kern w:val="2"/>
                <w:szCs w:val="21"/>
              </w:rPr>
            </w:pPr>
          </w:p>
        </w:tc>
        <w:tc>
          <w:tcPr>
            <w:tcW w:w="1984" w:type="dxa"/>
            <w:shd w:val="clear" w:color="auto" w:fill="auto"/>
          </w:tcPr>
          <w:p w:rsidR="00273A2F" w:rsidRPr="00F521A6" w:rsidRDefault="00273A2F">
            <w:pPr>
              <w:spacing w:before="120" w:after="120"/>
              <w:rPr>
                <w:rFonts w:eastAsia="宋体"/>
                <w:kern w:val="2"/>
                <w:szCs w:val="21"/>
              </w:rPr>
            </w:pPr>
          </w:p>
        </w:tc>
        <w:tc>
          <w:tcPr>
            <w:tcW w:w="1984" w:type="dxa"/>
            <w:shd w:val="clear" w:color="auto" w:fill="auto"/>
          </w:tcPr>
          <w:p w:rsidR="00273A2F" w:rsidRPr="00F521A6" w:rsidRDefault="00273A2F">
            <w:pPr>
              <w:spacing w:before="120" w:after="120"/>
              <w:rPr>
                <w:rFonts w:eastAsia="宋体"/>
                <w:kern w:val="2"/>
                <w:szCs w:val="21"/>
              </w:rPr>
            </w:pPr>
          </w:p>
        </w:tc>
      </w:tr>
      <w:tr w:rsidR="00856A63" w:rsidTr="00F521A6">
        <w:tc>
          <w:tcPr>
            <w:tcW w:w="1983" w:type="dxa"/>
            <w:shd w:val="clear" w:color="auto" w:fill="auto"/>
          </w:tcPr>
          <w:p w:rsidR="00273A2F" w:rsidRPr="00F521A6" w:rsidRDefault="00BC446A">
            <w:pPr>
              <w:spacing w:before="120" w:after="120"/>
              <w:rPr>
                <w:rFonts w:eastAsia="宋体"/>
                <w:kern w:val="2"/>
                <w:szCs w:val="21"/>
              </w:rPr>
            </w:pPr>
            <w:r>
              <w:rPr>
                <w:rFonts w:ascii="Times New Roman" w:eastAsia="Times New Roman" w:hAnsi="Times New Roman" w:cs="Times New Roman"/>
                <w:kern w:val="2"/>
                <w:szCs w:val="21"/>
                <w:lang w:bidi="ar"/>
              </w:rPr>
              <w:t>Average Score</w:t>
            </w:r>
          </w:p>
        </w:tc>
        <w:tc>
          <w:tcPr>
            <w:tcW w:w="1984" w:type="dxa"/>
            <w:shd w:val="clear" w:color="auto" w:fill="auto"/>
          </w:tcPr>
          <w:p w:rsidR="00273A2F" w:rsidRPr="00F521A6" w:rsidRDefault="00BC446A">
            <w:pPr>
              <w:spacing w:before="120" w:after="120"/>
              <w:rPr>
                <w:rFonts w:eastAsia="宋体"/>
                <w:kern w:val="2"/>
                <w:szCs w:val="21"/>
              </w:rPr>
            </w:pPr>
            <w:r>
              <w:rPr>
                <w:rFonts w:ascii="Times New Roman" w:eastAsia="Times New Roman" w:hAnsi="Times New Roman" w:cs="Times New Roman"/>
                <w:kern w:val="2"/>
                <w:szCs w:val="21"/>
                <w:lang w:bidi="ar"/>
              </w:rPr>
              <w:t>5.5 points</w:t>
            </w:r>
          </w:p>
        </w:tc>
        <w:tc>
          <w:tcPr>
            <w:tcW w:w="1983" w:type="dxa"/>
            <w:shd w:val="clear" w:color="auto" w:fill="auto"/>
          </w:tcPr>
          <w:p w:rsidR="00273A2F" w:rsidRPr="00F521A6" w:rsidRDefault="00273A2F">
            <w:pPr>
              <w:spacing w:before="120" w:after="120"/>
              <w:rPr>
                <w:rFonts w:eastAsia="宋体"/>
                <w:kern w:val="2"/>
                <w:szCs w:val="21"/>
              </w:rPr>
            </w:pPr>
          </w:p>
        </w:tc>
        <w:tc>
          <w:tcPr>
            <w:tcW w:w="1984" w:type="dxa"/>
            <w:shd w:val="clear" w:color="auto" w:fill="auto"/>
          </w:tcPr>
          <w:p w:rsidR="00273A2F" w:rsidRPr="00F521A6" w:rsidRDefault="00273A2F">
            <w:pPr>
              <w:spacing w:before="120" w:after="120"/>
              <w:rPr>
                <w:rFonts w:eastAsia="宋体"/>
                <w:kern w:val="2"/>
                <w:szCs w:val="21"/>
              </w:rPr>
            </w:pPr>
          </w:p>
        </w:tc>
        <w:tc>
          <w:tcPr>
            <w:tcW w:w="1984" w:type="dxa"/>
            <w:shd w:val="clear" w:color="auto" w:fill="auto"/>
          </w:tcPr>
          <w:p w:rsidR="00273A2F" w:rsidRPr="00F521A6" w:rsidRDefault="00273A2F">
            <w:pPr>
              <w:spacing w:before="120" w:after="120"/>
              <w:rPr>
                <w:rFonts w:eastAsia="宋体"/>
                <w:kern w:val="2"/>
                <w:szCs w:val="21"/>
              </w:rPr>
            </w:pPr>
          </w:p>
        </w:tc>
      </w:tr>
    </w:tbl>
    <w:p w:rsidR="00273A2F" w:rsidRDefault="00273A2F"/>
    <w:p w:rsidR="00273A2F" w:rsidRDefault="00BC446A">
      <w:pPr>
        <w:pStyle w:val="1"/>
      </w:pPr>
      <w:bookmarkStart w:id="63" w:name="_Toc144303874"/>
      <w:r>
        <w:rPr>
          <w:rFonts w:ascii="Times New Roman" w:eastAsia="Times New Roman" w:hAnsi="Times New Roman" w:cs="Times New Roman"/>
        </w:rPr>
        <w:lastRenderedPageBreak/>
        <w:t>Project Analysis (30)</w:t>
      </w:r>
      <w:bookmarkEnd w:id="63"/>
    </w:p>
    <w:p w:rsidR="00273A2F" w:rsidRDefault="00BC446A">
      <w:pPr>
        <w:pStyle w:val="2"/>
      </w:pPr>
      <w:bookmarkStart w:id="64" w:name="_Toc1741007773"/>
      <w:bookmarkStart w:id="65" w:name="_Toc1282623441"/>
      <w:bookmarkStart w:id="66" w:name="_Toc144303875"/>
      <w:r>
        <w:rPr>
          <w:rFonts w:ascii="Times New Roman" w:eastAsia="Times New Roman" w:hAnsi="Times New Roman" w:cs="Times New Roman"/>
          <w:szCs w:val="36"/>
        </w:rPr>
        <w:t>Rules Interpretation</w:t>
      </w:r>
      <w:bookmarkEnd w:id="64"/>
      <w:bookmarkEnd w:id="65"/>
      <w:bookmarkEnd w:id="66"/>
    </w:p>
    <w:p w:rsidR="00273A2F" w:rsidRDefault="00BC446A">
      <w:pPr>
        <w:rPr>
          <w:i/>
          <w:iCs/>
        </w:rPr>
      </w:pPr>
      <w:r>
        <w:rPr>
          <w:rFonts w:ascii="Times New Roman" w:eastAsia="Times New Roman" w:hAnsi="Times New Roman" w:cs="Times New Roman"/>
          <w:i/>
          <w:iCs/>
          <w:szCs w:val="21"/>
        </w:rPr>
        <w:t>Interpret the competition rules for the season, analyze the discrepancies and consistencies between actual competition scenarios and rule interpretations, and conclude effective interpretations of the rules.</w:t>
      </w:r>
    </w:p>
    <w:p w:rsidR="00273A2F" w:rsidRDefault="00BC446A">
      <w:pPr>
        <w:pStyle w:val="2"/>
      </w:pPr>
      <w:bookmarkStart w:id="67" w:name="_Toc576350636"/>
      <w:bookmarkStart w:id="68" w:name="_Toc24861941"/>
      <w:bookmarkStart w:id="69" w:name="_Toc144303876"/>
      <w:r>
        <w:rPr>
          <w:rFonts w:ascii="Times New Roman" w:eastAsia="Times New Roman" w:hAnsi="Times New Roman" w:cs="Times New Roman"/>
          <w:szCs w:val="36"/>
        </w:rPr>
        <w:t>Standard Robot</w:t>
      </w:r>
      <w:bookmarkEnd w:id="67"/>
      <w:bookmarkEnd w:id="68"/>
      <w:bookmarkEnd w:id="69"/>
    </w:p>
    <w:p w:rsidR="00273A2F" w:rsidRDefault="00BC446A">
      <w:pPr>
        <w:rPr>
          <w:i/>
        </w:rPr>
      </w:pPr>
      <w:r>
        <w:rPr>
          <w:rFonts w:ascii="Times New Roman" w:eastAsia="Times New Roman" w:hAnsi="Times New Roman" w:cs="Times New Roman"/>
          <w:i/>
          <w:iCs/>
          <w:szCs w:val="21"/>
        </w:rPr>
        <w:t xml:space="preserve">Briefly describe the functional requirements at the beginning of the season, compare them with their actual </w:t>
      </w:r>
      <w:r>
        <w:rPr>
          <w:rFonts w:ascii="Times New Roman" w:eastAsia="Times New Roman" w:hAnsi="Times New Roman" w:cs="Times New Roman"/>
          <w:i/>
          <w:iCs/>
          <w:szCs w:val="21"/>
        </w:rPr>
        <w:t>implementation, and focus on analyzing functions that were planned for but not achieved and those that were competition requirements but not planned for, as well as the reasons for such failures. Conclude experiences from the requirements analysis and func</w:t>
      </w:r>
      <w:r>
        <w:rPr>
          <w:rFonts w:ascii="Times New Roman" w:eastAsia="Times New Roman" w:hAnsi="Times New Roman" w:cs="Times New Roman"/>
          <w:i/>
          <w:iCs/>
          <w:szCs w:val="21"/>
        </w:rPr>
        <w:t>tional plans, to help teams improve in the next season. The data for the other robot types can be filled in accordingly as per the template.</w:t>
      </w:r>
    </w:p>
    <w:p w:rsidR="00273A2F" w:rsidRDefault="00BC446A">
      <w:pPr>
        <w:pStyle w:val="30"/>
        <w:numPr>
          <w:ilvl w:val="2"/>
          <w:numId w:val="1"/>
        </w:numPr>
      </w:pPr>
      <w:bookmarkStart w:id="70" w:name="_Toc2076506812"/>
      <w:bookmarkStart w:id="71" w:name="_Toc1057621973"/>
      <w:bookmarkStart w:id="72" w:name="_Toc144303877"/>
      <w:r>
        <w:rPr>
          <w:rFonts w:ascii="Times New Roman" w:eastAsia="Times New Roman" w:hAnsi="Times New Roman" w:cs="Times New Roman"/>
        </w:rPr>
        <w:lastRenderedPageBreak/>
        <w:t>Comparison of Target Functional Requir</w:t>
      </w:r>
      <w:r>
        <w:rPr>
          <w:rFonts w:ascii="Times New Roman" w:eastAsia="Times New Roman" w:hAnsi="Times New Roman" w:cs="Times New Roman"/>
        </w:rPr>
        <w:t>ements at Season’s Start and Actual Functions Achieved</w:t>
      </w:r>
      <w:bookmarkEnd w:id="70"/>
      <w:bookmarkEnd w:id="71"/>
      <w:bookmarkEnd w:id="72"/>
    </w:p>
    <w:p w:rsidR="00273A2F" w:rsidRDefault="00BC446A">
      <w:pPr>
        <w:pStyle w:val="30"/>
        <w:numPr>
          <w:ilvl w:val="2"/>
          <w:numId w:val="1"/>
        </w:numPr>
      </w:pPr>
      <w:bookmarkStart w:id="73" w:name="_Toc682152885"/>
      <w:bookmarkStart w:id="74" w:name="_Toc562525281"/>
      <w:bookmarkStart w:id="75" w:name="_Toc144303878"/>
      <w:r>
        <w:rPr>
          <w:rFonts w:ascii="Times New Roman" w:eastAsia="Times New Roman" w:hAnsi="Times New Roman" w:cs="Times New Roman"/>
        </w:rPr>
        <w:t>Functions That Were Planned for but Not Achieved, and the Reasons</w:t>
      </w:r>
      <w:bookmarkEnd w:id="73"/>
      <w:bookmarkEnd w:id="74"/>
      <w:bookmarkEnd w:id="75"/>
    </w:p>
    <w:p w:rsidR="00273A2F" w:rsidRDefault="00BC446A">
      <w:pPr>
        <w:pStyle w:val="30"/>
        <w:numPr>
          <w:ilvl w:val="2"/>
          <w:numId w:val="1"/>
        </w:numPr>
      </w:pPr>
      <w:bookmarkStart w:id="76" w:name="_Toc2043747705"/>
      <w:bookmarkStart w:id="77" w:name="_Toc294167979"/>
      <w:bookmarkStart w:id="78" w:name="_Toc144303879"/>
      <w:r>
        <w:rPr>
          <w:rFonts w:ascii="Times New Roman" w:eastAsia="Times New Roman" w:hAnsi="Times New Roman" w:cs="Times New Roman"/>
        </w:rPr>
        <w:t>Functions That Were Competition Requirements but Not Achieved, and the Reasons</w:t>
      </w:r>
      <w:bookmarkEnd w:id="76"/>
      <w:bookmarkEnd w:id="77"/>
      <w:bookmarkEnd w:id="78"/>
    </w:p>
    <w:p w:rsidR="00273A2F" w:rsidRDefault="00BC446A">
      <w:pPr>
        <w:pStyle w:val="30"/>
        <w:numPr>
          <w:ilvl w:val="2"/>
          <w:numId w:val="1"/>
        </w:numPr>
      </w:pPr>
      <w:bookmarkStart w:id="79" w:name="_Toc1448585523"/>
      <w:bookmarkStart w:id="80" w:name="_Toc1283953901"/>
      <w:bookmarkStart w:id="81" w:name="_Toc144303880"/>
      <w:r>
        <w:rPr>
          <w:rFonts w:ascii="Times New Roman" w:eastAsia="Times New Roman" w:hAnsi="Times New Roman" w:cs="Times New Roman"/>
        </w:rPr>
        <w:t>Functions That Were Planned for and Achieved, and the Reasons</w:t>
      </w:r>
      <w:bookmarkEnd w:id="79"/>
      <w:bookmarkEnd w:id="80"/>
      <w:bookmarkEnd w:id="81"/>
    </w:p>
    <w:p w:rsidR="00273A2F" w:rsidRDefault="00BC446A">
      <w:pPr>
        <w:pStyle w:val="30"/>
        <w:numPr>
          <w:ilvl w:val="2"/>
          <w:numId w:val="1"/>
        </w:numPr>
      </w:pPr>
      <w:bookmarkStart w:id="82" w:name="_Toc1194955484"/>
      <w:bookmarkStart w:id="83" w:name="_Toc1878042814"/>
      <w:bookmarkStart w:id="84" w:name="_Toc144303881"/>
      <w:r>
        <w:rPr>
          <w:rFonts w:ascii="Times New Roman" w:eastAsia="Times New Roman" w:hAnsi="Times New Roman" w:cs="Times New Roman"/>
        </w:rPr>
        <w:t>Functions That Were Competition Requirements but Not Achieved, and the Reasons</w:t>
      </w:r>
      <w:bookmarkEnd w:id="82"/>
      <w:bookmarkEnd w:id="83"/>
      <w:bookmarkEnd w:id="84"/>
    </w:p>
    <w:p w:rsidR="00273A2F" w:rsidRDefault="00BC446A">
      <w:pPr>
        <w:pStyle w:val="30"/>
        <w:numPr>
          <w:ilvl w:val="2"/>
          <w:numId w:val="1"/>
        </w:numPr>
      </w:pPr>
      <w:bookmarkStart w:id="85" w:name="_Toc260443451"/>
      <w:bookmarkStart w:id="86" w:name="_Toc300521502"/>
      <w:bookmarkStart w:id="87" w:name="_Toc144303882"/>
      <w:r>
        <w:rPr>
          <w:rFonts w:ascii="Times New Roman" w:eastAsia="Times New Roman" w:hAnsi="Times New Roman" w:cs="Times New Roman"/>
        </w:rPr>
        <w:t>Comparative Analysis of Reasons for Succes</w:t>
      </w:r>
      <w:r>
        <w:rPr>
          <w:rFonts w:ascii="Times New Roman" w:eastAsia="Times New Roman" w:hAnsi="Times New Roman" w:cs="Times New Roman"/>
        </w:rPr>
        <w:t>sful Achievement of Functions and Failure to Achieve Functions</w:t>
      </w:r>
      <w:bookmarkEnd w:id="85"/>
      <w:bookmarkEnd w:id="86"/>
      <w:bookmarkEnd w:id="87"/>
    </w:p>
    <w:p w:rsidR="00273A2F" w:rsidRDefault="00BC446A">
      <w:pPr>
        <w:pStyle w:val="30"/>
        <w:numPr>
          <w:ilvl w:val="2"/>
          <w:numId w:val="1"/>
        </w:numPr>
      </w:pPr>
      <w:bookmarkStart w:id="88" w:name="_Toc1707101043"/>
      <w:bookmarkStart w:id="89" w:name="_Toc1796337175"/>
      <w:bookmarkStart w:id="90" w:name="_Toc144303883"/>
      <w:r>
        <w:rPr>
          <w:rFonts w:ascii="Times New Roman" w:eastAsia="Times New Roman" w:hAnsi="Times New Roman" w:cs="Times New Roman"/>
        </w:rPr>
        <w:t>Comparison and Analysis of Initial R&amp;D Manpower Plan at Season’s Start and Actual Manpower Invested</w:t>
      </w:r>
      <w:bookmarkEnd w:id="88"/>
      <w:bookmarkEnd w:id="89"/>
      <w:bookmarkEnd w:id="90"/>
    </w:p>
    <w:p w:rsidR="00273A2F" w:rsidRDefault="00BC446A">
      <w:pPr>
        <w:pStyle w:val="30"/>
        <w:numPr>
          <w:ilvl w:val="2"/>
          <w:numId w:val="1"/>
        </w:numPr>
      </w:pPr>
      <w:bookmarkStart w:id="91" w:name="_Toc769664797"/>
      <w:bookmarkStart w:id="92" w:name="_Toc1410541415"/>
      <w:bookmarkStart w:id="93" w:name="_Toc144303884"/>
      <w:r>
        <w:rPr>
          <w:rFonts w:ascii="Times New Roman" w:eastAsia="Times New Roman" w:hAnsi="Times New Roman" w:cs="Times New Roman"/>
        </w:rPr>
        <w:t>Conclusion of Experience</w:t>
      </w:r>
      <w:bookmarkEnd w:id="91"/>
      <w:bookmarkEnd w:id="92"/>
      <w:bookmarkEnd w:id="93"/>
    </w:p>
    <w:p w:rsidR="00273A2F" w:rsidRDefault="00BC446A">
      <w:pPr>
        <w:pStyle w:val="2"/>
      </w:pPr>
      <w:bookmarkStart w:id="94" w:name="_Toc1612015595"/>
      <w:bookmarkStart w:id="95" w:name="_Toc1242415137"/>
      <w:bookmarkStart w:id="96" w:name="_Toc144303885"/>
      <w:r>
        <w:rPr>
          <w:rFonts w:ascii="Times New Roman" w:eastAsia="Times New Roman" w:hAnsi="Times New Roman" w:cs="Times New Roman"/>
          <w:szCs w:val="36"/>
        </w:rPr>
        <w:t>Sentry Robot</w:t>
      </w:r>
      <w:bookmarkEnd w:id="94"/>
      <w:bookmarkEnd w:id="95"/>
      <w:bookmarkEnd w:id="96"/>
    </w:p>
    <w:p w:rsidR="00273A2F" w:rsidRDefault="00BC446A">
      <w:pPr>
        <w:pStyle w:val="2"/>
      </w:pPr>
      <w:bookmarkStart w:id="97" w:name="_Toc1512414114"/>
      <w:bookmarkStart w:id="98" w:name="_Toc507496703"/>
      <w:bookmarkStart w:id="99" w:name="_Toc144303886"/>
      <w:r>
        <w:rPr>
          <w:rFonts w:ascii="Times New Roman" w:eastAsia="Times New Roman" w:hAnsi="Times New Roman" w:cs="Times New Roman"/>
          <w:szCs w:val="36"/>
        </w:rPr>
        <w:t>Eng</w:t>
      </w:r>
      <w:r>
        <w:rPr>
          <w:rFonts w:ascii="Times New Roman" w:eastAsia="Times New Roman" w:hAnsi="Times New Roman" w:cs="Times New Roman"/>
          <w:szCs w:val="36"/>
        </w:rPr>
        <w:t>ineer Robot</w:t>
      </w:r>
      <w:bookmarkEnd w:id="97"/>
      <w:bookmarkEnd w:id="98"/>
      <w:bookmarkEnd w:id="99"/>
    </w:p>
    <w:p w:rsidR="00273A2F" w:rsidRDefault="00BC446A">
      <w:pPr>
        <w:pStyle w:val="2"/>
      </w:pPr>
      <w:bookmarkStart w:id="100" w:name="_Toc1286153932"/>
      <w:bookmarkStart w:id="101" w:name="_Toc225936760"/>
      <w:bookmarkStart w:id="102" w:name="_Toc144303887"/>
      <w:r>
        <w:rPr>
          <w:rFonts w:ascii="Times New Roman" w:eastAsia="Times New Roman" w:hAnsi="Times New Roman" w:cs="Times New Roman"/>
          <w:szCs w:val="36"/>
        </w:rPr>
        <w:t>Hero Robot</w:t>
      </w:r>
      <w:bookmarkEnd w:id="100"/>
      <w:bookmarkEnd w:id="101"/>
      <w:bookmarkEnd w:id="102"/>
    </w:p>
    <w:p w:rsidR="00273A2F" w:rsidRDefault="00BC446A">
      <w:pPr>
        <w:pStyle w:val="2"/>
      </w:pPr>
      <w:bookmarkStart w:id="103" w:name="_Toc1703752694"/>
      <w:bookmarkStart w:id="104" w:name="_Toc1560452257"/>
      <w:bookmarkStart w:id="105" w:name="_Toc144303888"/>
      <w:r>
        <w:rPr>
          <w:rFonts w:ascii="Times New Roman" w:eastAsia="Times New Roman" w:hAnsi="Times New Roman" w:cs="Times New Roman"/>
          <w:szCs w:val="36"/>
        </w:rPr>
        <w:t>Aerial Robot</w:t>
      </w:r>
      <w:bookmarkEnd w:id="105"/>
    </w:p>
    <w:p w:rsidR="00273A2F" w:rsidRDefault="00BC446A">
      <w:pPr>
        <w:pStyle w:val="2"/>
      </w:pPr>
      <w:bookmarkStart w:id="106" w:name="_Toc144303889"/>
      <w:bookmarkEnd w:id="103"/>
      <w:bookmarkEnd w:id="104"/>
      <w:r>
        <w:rPr>
          <w:rFonts w:ascii="Times New Roman" w:eastAsia="Times New Roman" w:hAnsi="Times New Roman" w:cs="Times New Roman"/>
          <w:szCs w:val="36"/>
        </w:rPr>
        <w:t>Dart System</w:t>
      </w:r>
      <w:bookmarkEnd w:id="106"/>
    </w:p>
    <w:p w:rsidR="00273A2F" w:rsidRDefault="00BC446A">
      <w:pPr>
        <w:pStyle w:val="2"/>
      </w:pPr>
      <w:bookmarkStart w:id="107" w:name="_Toc800693216"/>
      <w:bookmarkStart w:id="108" w:name="_Toc851006457"/>
      <w:bookmarkStart w:id="109" w:name="_Toc144303890"/>
      <w:r>
        <w:rPr>
          <w:rFonts w:ascii="Times New Roman" w:eastAsia="Times New Roman" w:hAnsi="Times New Roman" w:cs="Times New Roman"/>
          <w:szCs w:val="36"/>
        </w:rPr>
        <w:t>Radar</w:t>
      </w:r>
      <w:bookmarkEnd w:id="107"/>
      <w:bookmarkEnd w:id="108"/>
      <w:bookmarkEnd w:id="109"/>
    </w:p>
    <w:p w:rsidR="00273A2F" w:rsidRDefault="00273A2F"/>
    <w:p w:rsidR="00273A2F" w:rsidRDefault="00BC446A">
      <w:pPr>
        <w:pStyle w:val="1"/>
      </w:pPr>
      <w:bookmarkStart w:id="110" w:name="_Toc2063144670"/>
      <w:bookmarkStart w:id="111" w:name="_Toc173152041"/>
      <w:bookmarkStart w:id="112" w:name="_Toc144303891"/>
      <w:r>
        <w:rPr>
          <w:rFonts w:ascii="Times New Roman" w:eastAsia="Times New Roman" w:hAnsi="Times New Roman" w:cs="Times New Roman"/>
        </w:rPr>
        <w:lastRenderedPageBreak/>
        <w:t xml:space="preserve">Team Structure </w:t>
      </w:r>
      <w:bookmarkEnd w:id="110"/>
      <w:bookmarkEnd w:id="111"/>
      <w:r>
        <w:rPr>
          <w:rFonts w:ascii="Times New Roman" w:eastAsia="Times New Roman" w:hAnsi="Times New Roman" w:cs="Times New Roman"/>
        </w:rPr>
        <w:t>(10)</w:t>
      </w:r>
      <w:bookmarkEnd w:id="112"/>
    </w:p>
    <w:p w:rsidR="00273A2F" w:rsidRDefault="00BC446A">
      <w:pPr>
        <w:rPr>
          <w:i/>
        </w:rPr>
      </w:pPr>
      <w:r>
        <w:rPr>
          <w:rFonts w:ascii="Times New Roman" w:eastAsia="Times New Roman" w:hAnsi="Times New Roman" w:cs="Times New Roman"/>
          <w:i/>
          <w:iCs/>
          <w:szCs w:val="21"/>
        </w:rPr>
        <w:t>The following table is for reference only. Focus on stating those members who stayed until the competition, compare the team’s composition at the start of the season, analyze the</w:t>
      </w:r>
      <w:r>
        <w:rPr>
          <w:rFonts w:ascii="Times New Roman" w:eastAsia="Times New Roman" w:hAnsi="Times New Roman" w:cs="Times New Roman"/>
          <w:i/>
          <w:iCs/>
          <w:szCs w:val="21"/>
        </w:rPr>
        <w:t xml:space="preserve"> reasons for members’ departure, and conclude useful experiences from the building of the team as well as training and retention of new members.</w:t>
      </w:r>
    </w:p>
    <w:tbl>
      <w:tblPr>
        <w:tblW w:w="9638" w:type="dxa"/>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406"/>
        <w:gridCol w:w="2241"/>
        <w:gridCol w:w="1196"/>
        <w:gridCol w:w="1128"/>
        <w:gridCol w:w="1699"/>
        <w:gridCol w:w="1968"/>
      </w:tblGrid>
      <w:tr w:rsidR="00856A63" w:rsidTr="00F521A6">
        <w:trPr>
          <w:trHeight w:val="52"/>
          <w:tblHeader/>
          <w:jc w:val="center"/>
        </w:trPr>
        <w:tc>
          <w:tcPr>
            <w:tcW w:w="1418" w:type="dxa"/>
            <w:shd w:val="clear" w:color="auto" w:fill="A5A5A5"/>
            <w:vAlign w:val="center"/>
          </w:tcPr>
          <w:p w:rsidR="00273A2F" w:rsidRPr="00F521A6" w:rsidRDefault="00BC446A">
            <w:pPr>
              <w:pStyle w:val="Tablehead"/>
              <w:jc w:val="center"/>
              <w:rPr>
                <w:b/>
              </w:rPr>
            </w:pPr>
            <w:r>
              <w:rPr>
                <w:rFonts w:ascii="Times New Roman" w:eastAsia="Times New Roman" w:hAnsi="Times New Roman" w:cs="Times New Roman"/>
                <w:b/>
                <w:szCs w:val="21"/>
              </w:rPr>
              <w:t>Roles</w:t>
            </w:r>
          </w:p>
        </w:tc>
        <w:tc>
          <w:tcPr>
            <w:tcW w:w="2268" w:type="dxa"/>
            <w:shd w:val="clear" w:color="auto" w:fill="A5A5A5"/>
            <w:vAlign w:val="center"/>
          </w:tcPr>
          <w:p w:rsidR="00273A2F" w:rsidRPr="00F521A6" w:rsidRDefault="00BC446A">
            <w:pPr>
              <w:pStyle w:val="Tablehead"/>
              <w:jc w:val="center"/>
              <w:rPr>
                <w:b/>
              </w:rPr>
            </w:pPr>
            <w:r>
              <w:rPr>
                <w:rFonts w:ascii="Times New Roman" w:eastAsia="Times New Roman" w:hAnsi="Times New Roman" w:cs="Times New Roman"/>
                <w:b/>
                <w:szCs w:val="21"/>
              </w:rPr>
              <w:t>Category</w:t>
            </w:r>
          </w:p>
        </w:tc>
        <w:tc>
          <w:tcPr>
            <w:tcW w:w="2268" w:type="dxa"/>
            <w:gridSpan w:val="2"/>
            <w:shd w:val="clear" w:color="auto" w:fill="A5A5A5"/>
            <w:vAlign w:val="center"/>
          </w:tcPr>
          <w:p w:rsidR="00273A2F" w:rsidRPr="00F521A6" w:rsidRDefault="00BC446A">
            <w:pPr>
              <w:pStyle w:val="Tablehead"/>
              <w:jc w:val="center"/>
              <w:rPr>
                <w:b/>
              </w:rPr>
            </w:pPr>
            <w:r>
              <w:rPr>
                <w:rFonts w:ascii="Times New Roman" w:eastAsia="Times New Roman" w:hAnsi="Times New Roman" w:cs="Times New Roman"/>
                <w:b/>
                <w:szCs w:val="21"/>
              </w:rPr>
              <w:t>Role</w:t>
            </w:r>
          </w:p>
        </w:tc>
        <w:tc>
          <w:tcPr>
            <w:tcW w:w="1701" w:type="dxa"/>
            <w:shd w:val="clear" w:color="auto" w:fill="A5A5A5"/>
            <w:vAlign w:val="center"/>
          </w:tcPr>
          <w:p w:rsidR="00273A2F" w:rsidRPr="00F521A6" w:rsidRDefault="00BC446A">
            <w:pPr>
              <w:pStyle w:val="Tablehead"/>
              <w:jc w:val="center"/>
              <w:rPr>
                <w:b/>
              </w:rPr>
            </w:pPr>
            <w:r>
              <w:rPr>
                <w:rFonts w:ascii="Times New Roman" w:eastAsia="Times New Roman" w:hAnsi="Times New Roman" w:cs="Times New Roman"/>
                <w:b/>
                <w:szCs w:val="21"/>
              </w:rPr>
              <w:t>Division of Responsibilities</w:t>
            </w:r>
          </w:p>
        </w:tc>
        <w:tc>
          <w:tcPr>
            <w:tcW w:w="1983" w:type="dxa"/>
            <w:shd w:val="clear" w:color="auto" w:fill="A5A5A5"/>
            <w:vAlign w:val="center"/>
          </w:tcPr>
          <w:p w:rsidR="00273A2F" w:rsidRPr="00F521A6" w:rsidRDefault="00BC446A">
            <w:pPr>
              <w:pStyle w:val="Tablehead"/>
              <w:jc w:val="center"/>
              <w:rPr>
                <w:b/>
              </w:rPr>
            </w:pPr>
            <w:r>
              <w:rPr>
                <w:rFonts w:ascii="Times New Roman" w:eastAsia="Times New Roman" w:hAnsi="Times New Roman" w:cs="Times New Roman"/>
                <w:b/>
                <w:szCs w:val="21"/>
              </w:rPr>
              <w:t>Personnel Requirements</w:t>
            </w:r>
          </w:p>
        </w:tc>
      </w:tr>
      <w:tr w:rsidR="00856A63">
        <w:trPr>
          <w:trHeight w:val="477"/>
          <w:jc w:val="center"/>
        </w:trPr>
        <w:tc>
          <w:tcPr>
            <w:tcW w:w="5954" w:type="dxa"/>
            <w:gridSpan w:val="4"/>
            <w:vAlign w:val="center"/>
          </w:tcPr>
          <w:p w:rsidR="00273A2F" w:rsidRPr="00F521A6" w:rsidRDefault="00BC446A">
            <w:pPr>
              <w:pStyle w:val="Tabletext1"/>
              <w:spacing w:before="100"/>
              <w:jc w:val="center"/>
              <w:rPr>
                <w:color w:val="auto"/>
              </w:rPr>
            </w:pPr>
            <w:r>
              <w:rPr>
                <w:rFonts w:ascii="Times New Roman" w:eastAsia="Times New Roman" w:hAnsi="Times New Roman" w:cs="Times New Roman"/>
                <w:color w:val="auto"/>
                <w:szCs w:val="21"/>
              </w:rPr>
              <w:t>Supervisor</w:t>
            </w:r>
          </w:p>
        </w:tc>
        <w:tc>
          <w:tcPr>
            <w:tcW w:w="1701" w:type="dxa"/>
            <w:vAlign w:val="center"/>
          </w:tcPr>
          <w:p w:rsidR="00273A2F" w:rsidRPr="00F521A6" w:rsidRDefault="00273A2F">
            <w:pPr>
              <w:pStyle w:val="Tabletext1"/>
              <w:spacing w:before="100"/>
              <w:jc w:val="center"/>
              <w:rPr>
                <w:color w:val="auto"/>
              </w:rPr>
            </w:pPr>
          </w:p>
        </w:tc>
        <w:tc>
          <w:tcPr>
            <w:tcW w:w="1983" w:type="dxa"/>
            <w:vAlign w:val="center"/>
          </w:tcPr>
          <w:p w:rsidR="00273A2F" w:rsidRPr="00F521A6" w:rsidRDefault="00273A2F">
            <w:pPr>
              <w:pStyle w:val="Tabletext1"/>
              <w:spacing w:before="100"/>
              <w:jc w:val="center"/>
              <w:rPr>
                <w:color w:val="auto"/>
              </w:rPr>
            </w:pPr>
          </w:p>
        </w:tc>
      </w:tr>
      <w:tr w:rsidR="00856A63">
        <w:trPr>
          <w:trHeight w:val="477"/>
          <w:jc w:val="center"/>
        </w:trPr>
        <w:tc>
          <w:tcPr>
            <w:tcW w:w="5954" w:type="dxa"/>
            <w:gridSpan w:val="4"/>
            <w:vAlign w:val="center"/>
          </w:tcPr>
          <w:p w:rsidR="00273A2F" w:rsidRPr="00F521A6" w:rsidRDefault="00BC446A">
            <w:pPr>
              <w:pStyle w:val="Tabletext1"/>
              <w:spacing w:before="100"/>
              <w:jc w:val="center"/>
              <w:rPr>
                <w:color w:val="auto"/>
              </w:rPr>
            </w:pPr>
            <w:r>
              <w:rPr>
                <w:rFonts w:ascii="Times New Roman" w:eastAsia="Times New Roman" w:hAnsi="Times New Roman" w:cs="Times New Roman"/>
                <w:color w:val="auto"/>
                <w:szCs w:val="21"/>
              </w:rPr>
              <w:t>Advisor</w:t>
            </w:r>
          </w:p>
        </w:tc>
        <w:tc>
          <w:tcPr>
            <w:tcW w:w="1701" w:type="dxa"/>
            <w:vAlign w:val="center"/>
          </w:tcPr>
          <w:p w:rsidR="00273A2F" w:rsidRPr="00F521A6" w:rsidRDefault="00273A2F">
            <w:pPr>
              <w:pStyle w:val="Tabletext1"/>
              <w:spacing w:before="100"/>
              <w:jc w:val="center"/>
              <w:rPr>
                <w:color w:val="auto"/>
              </w:rPr>
            </w:pPr>
          </w:p>
        </w:tc>
        <w:tc>
          <w:tcPr>
            <w:tcW w:w="1983" w:type="dxa"/>
            <w:vAlign w:val="center"/>
          </w:tcPr>
          <w:p w:rsidR="00273A2F" w:rsidRPr="00F521A6" w:rsidRDefault="00273A2F">
            <w:pPr>
              <w:pStyle w:val="Tabletext1"/>
              <w:spacing w:before="100"/>
              <w:jc w:val="center"/>
              <w:rPr>
                <w:color w:val="auto"/>
              </w:rPr>
            </w:pPr>
          </w:p>
        </w:tc>
      </w:tr>
      <w:tr w:rsidR="00856A63">
        <w:trPr>
          <w:trHeight w:val="477"/>
          <w:jc w:val="center"/>
        </w:trPr>
        <w:tc>
          <w:tcPr>
            <w:tcW w:w="1418" w:type="dxa"/>
            <w:vMerge w:val="restart"/>
            <w:shd w:val="clear" w:color="auto" w:fill="auto"/>
            <w:vAlign w:val="center"/>
          </w:tcPr>
          <w:p w:rsidR="00273A2F" w:rsidRPr="00F521A6" w:rsidRDefault="00BC446A">
            <w:pPr>
              <w:pStyle w:val="Tabletext1"/>
              <w:spacing w:before="100"/>
              <w:jc w:val="center"/>
              <w:rPr>
                <w:color w:val="auto"/>
              </w:rPr>
            </w:pPr>
            <w:r>
              <w:rPr>
                <w:rFonts w:ascii="Times New Roman" w:eastAsia="Times New Roman" w:hAnsi="Times New Roman" w:cs="Times New Roman"/>
                <w:color w:val="auto"/>
                <w:szCs w:val="21"/>
              </w:rPr>
              <w:t>Regular Members</w:t>
            </w:r>
          </w:p>
        </w:tc>
        <w:tc>
          <w:tcPr>
            <w:tcW w:w="2268" w:type="dxa"/>
            <w:vMerge w:val="restart"/>
            <w:vAlign w:val="center"/>
          </w:tcPr>
          <w:p w:rsidR="00273A2F" w:rsidRPr="00F521A6" w:rsidRDefault="00BC446A">
            <w:pPr>
              <w:pStyle w:val="Tabletext1"/>
              <w:spacing w:before="100"/>
              <w:jc w:val="center"/>
              <w:rPr>
                <w:color w:val="auto"/>
              </w:rPr>
            </w:pPr>
            <w:r>
              <w:rPr>
                <w:rFonts w:ascii="Times New Roman" w:eastAsia="Times New Roman" w:hAnsi="Times New Roman" w:cs="Times New Roman"/>
                <w:color w:val="auto"/>
                <w:szCs w:val="21"/>
              </w:rPr>
              <w:t>Management</w:t>
            </w:r>
          </w:p>
        </w:tc>
        <w:tc>
          <w:tcPr>
            <w:tcW w:w="2268" w:type="dxa"/>
            <w:gridSpan w:val="2"/>
            <w:shd w:val="clear" w:color="auto" w:fill="auto"/>
            <w:vAlign w:val="center"/>
          </w:tcPr>
          <w:p w:rsidR="00273A2F" w:rsidRPr="00F521A6" w:rsidRDefault="00BC446A">
            <w:pPr>
              <w:pStyle w:val="Tabletext1"/>
              <w:spacing w:before="100"/>
              <w:jc w:val="center"/>
              <w:rPr>
                <w:color w:val="auto"/>
              </w:rPr>
            </w:pPr>
            <w:r>
              <w:rPr>
                <w:rFonts w:ascii="Times New Roman" w:eastAsia="Times New Roman" w:hAnsi="Times New Roman" w:cs="Times New Roman"/>
                <w:color w:val="auto"/>
                <w:szCs w:val="21"/>
              </w:rPr>
              <w:t>Captain</w:t>
            </w:r>
          </w:p>
        </w:tc>
        <w:tc>
          <w:tcPr>
            <w:tcW w:w="1701" w:type="dxa"/>
            <w:vAlign w:val="center"/>
          </w:tcPr>
          <w:p w:rsidR="00273A2F" w:rsidRPr="00F521A6" w:rsidRDefault="00273A2F">
            <w:pPr>
              <w:pStyle w:val="Tabletext1"/>
              <w:spacing w:before="100"/>
              <w:jc w:val="center"/>
              <w:rPr>
                <w:color w:val="auto"/>
              </w:rPr>
            </w:pPr>
          </w:p>
        </w:tc>
        <w:tc>
          <w:tcPr>
            <w:tcW w:w="1983" w:type="dxa"/>
            <w:vAlign w:val="center"/>
          </w:tcPr>
          <w:p w:rsidR="00273A2F" w:rsidRPr="00F521A6" w:rsidRDefault="00273A2F">
            <w:pPr>
              <w:pStyle w:val="Tabletext1"/>
              <w:spacing w:before="100"/>
              <w:jc w:val="center"/>
              <w:rPr>
                <w:color w:val="auto"/>
              </w:rPr>
            </w:pPr>
          </w:p>
        </w:tc>
      </w:tr>
      <w:tr w:rsidR="00856A63">
        <w:trPr>
          <w:trHeight w:val="477"/>
          <w:jc w:val="center"/>
        </w:trPr>
        <w:tc>
          <w:tcPr>
            <w:tcW w:w="1418" w:type="dxa"/>
            <w:vMerge/>
            <w:shd w:val="clear" w:color="auto" w:fill="auto"/>
            <w:vAlign w:val="center"/>
          </w:tcPr>
          <w:p w:rsidR="00273A2F" w:rsidRPr="00F521A6" w:rsidRDefault="00273A2F">
            <w:pPr>
              <w:pStyle w:val="Tabletext1"/>
              <w:spacing w:before="100"/>
              <w:jc w:val="center"/>
              <w:rPr>
                <w:color w:val="auto"/>
              </w:rPr>
            </w:pPr>
          </w:p>
        </w:tc>
        <w:tc>
          <w:tcPr>
            <w:tcW w:w="2268" w:type="dxa"/>
            <w:vMerge/>
            <w:vAlign w:val="center"/>
          </w:tcPr>
          <w:p w:rsidR="00273A2F" w:rsidRPr="00F521A6" w:rsidRDefault="00273A2F">
            <w:pPr>
              <w:pStyle w:val="Tabletext1"/>
              <w:spacing w:before="100"/>
              <w:jc w:val="center"/>
              <w:rPr>
                <w:color w:val="auto"/>
              </w:rPr>
            </w:pPr>
          </w:p>
        </w:tc>
        <w:tc>
          <w:tcPr>
            <w:tcW w:w="2268" w:type="dxa"/>
            <w:gridSpan w:val="2"/>
            <w:shd w:val="clear" w:color="auto" w:fill="auto"/>
            <w:vAlign w:val="center"/>
          </w:tcPr>
          <w:p w:rsidR="00273A2F" w:rsidRPr="00F521A6" w:rsidRDefault="00BC446A">
            <w:pPr>
              <w:pStyle w:val="Tabletext1"/>
              <w:spacing w:before="100"/>
              <w:jc w:val="center"/>
              <w:rPr>
                <w:color w:val="auto"/>
              </w:rPr>
            </w:pPr>
            <w:proofErr w:type="spellStart"/>
            <w:r>
              <w:rPr>
                <w:rFonts w:ascii="Times New Roman" w:eastAsia="Times New Roman" w:hAnsi="Times New Roman" w:cs="Times New Roman"/>
                <w:color w:val="auto"/>
                <w:szCs w:val="21"/>
              </w:rPr>
              <w:t>Vice Captain</w:t>
            </w:r>
            <w:proofErr w:type="spellEnd"/>
          </w:p>
        </w:tc>
        <w:tc>
          <w:tcPr>
            <w:tcW w:w="1701" w:type="dxa"/>
            <w:vAlign w:val="center"/>
          </w:tcPr>
          <w:p w:rsidR="00273A2F" w:rsidRPr="00F521A6" w:rsidRDefault="00273A2F">
            <w:pPr>
              <w:pStyle w:val="Tabletext1"/>
              <w:spacing w:before="100"/>
              <w:jc w:val="center"/>
              <w:rPr>
                <w:color w:val="auto"/>
              </w:rPr>
            </w:pPr>
          </w:p>
        </w:tc>
        <w:tc>
          <w:tcPr>
            <w:tcW w:w="1983" w:type="dxa"/>
            <w:vAlign w:val="center"/>
          </w:tcPr>
          <w:p w:rsidR="00273A2F" w:rsidRPr="00F521A6" w:rsidRDefault="00273A2F">
            <w:pPr>
              <w:pStyle w:val="Tabletext1"/>
              <w:spacing w:before="100"/>
              <w:jc w:val="center"/>
              <w:rPr>
                <w:color w:val="auto"/>
              </w:rPr>
            </w:pPr>
          </w:p>
        </w:tc>
      </w:tr>
      <w:tr w:rsidR="00856A63">
        <w:trPr>
          <w:trHeight w:val="477"/>
          <w:jc w:val="center"/>
        </w:trPr>
        <w:tc>
          <w:tcPr>
            <w:tcW w:w="1418" w:type="dxa"/>
            <w:vMerge/>
            <w:shd w:val="clear" w:color="auto" w:fill="auto"/>
            <w:vAlign w:val="center"/>
          </w:tcPr>
          <w:p w:rsidR="00273A2F" w:rsidRPr="00F521A6" w:rsidRDefault="00273A2F">
            <w:pPr>
              <w:pStyle w:val="Tabletext1"/>
              <w:spacing w:before="100"/>
              <w:jc w:val="center"/>
              <w:rPr>
                <w:color w:val="auto"/>
              </w:rPr>
            </w:pPr>
          </w:p>
        </w:tc>
        <w:tc>
          <w:tcPr>
            <w:tcW w:w="2268" w:type="dxa"/>
            <w:vMerge/>
            <w:vAlign w:val="center"/>
          </w:tcPr>
          <w:p w:rsidR="00273A2F" w:rsidRPr="00F521A6" w:rsidRDefault="00273A2F">
            <w:pPr>
              <w:pStyle w:val="Tabletext1"/>
              <w:spacing w:before="100"/>
              <w:jc w:val="center"/>
              <w:rPr>
                <w:color w:val="auto"/>
              </w:rPr>
            </w:pPr>
          </w:p>
        </w:tc>
        <w:tc>
          <w:tcPr>
            <w:tcW w:w="2268" w:type="dxa"/>
            <w:gridSpan w:val="2"/>
            <w:shd w:val="clear" w:color="auto" w:fill="auto"/>
            <w:vAlign w:val="center"/>
          </w:tcPr>
          <w:p w:rsidR="00273A2F" w:rsidRPr="00F521A6" w:rsidRDefault="00BC446A">
            <w:pPr>
              <w:pStyle w:val="Tabletext1"/>
              <w:spacing w:before="100"/>
              <w:jc w:val="center"/>
              <w:rPr>
                <w:color w:val="auto"/>
              </w:rPr>
            </w:pPr>
            <w:r>
              <w:rPr>
                <w:rFonts w:ascii="Times New Roman" w:eastAsia="Times New Roman" w:hAnsi="Times New Roman" w:cs="Times New Roman"/>
                <w:color w:val="auto"/>
                <w:szCs w:val="21"/>
              </w:rPr>
              <w:t>Standby Captain</w:t>
            </w:r>
          </w:p>
        </w:tc>
        <w:tc>
          <w:tcPr>
            <w:tcW w:w="1701" w:type="dxa"/>
            <w:vAlign w:val="center"/>
          </w:tcPr>
          <w:p w:rsidR="00273A2F" w:rsidRPr="00F521A6" w:rsidRDefault="00273A2F">
            <w:pPr>
              <w:pStyle w:val="Tabletext1"/>
              <w:spacing w:before="100"/>
              <w:jc w:val="center"/>
              <w:rPr>
                <w:color w:val="auto"/>
              </w:rPr>
            </w:pPr>
          </w:p>
        </w:tc>
        <w:tc>
          <w:tcPr>
            <w:tcW w:w="1983" w:type="dxa"/>
            <w:vAlign w:val="center"/>
          </w:tcPr>
          <w:p w:rsidR="00273A2F" w:rsidRPr="00F521A6" w:rsidRDefault="00273A2F">
            <w:pPr>
              <w:pStyle w:val="Tabletext1"/>
              <w:spacing w:before="100"/>
              <w:jc w:val="center"/>
              <w:rPr>
                <w:color w:val="auto"/>
              </w:rPr>
            </w:pPr>
          </w:p>
        </w:tc>
      </w:tr>
      <w:tr w:rsidR="00856A63">
        <w:trPr>
          <w:trHeight w:val="477"/>
          <w:jc w:val="center"/>
        </w:trPr>
        <w:tc>
          <w:tcPr>
            <w:tcW w:w="1418" w:type="dxa"/>
            <w:vMerge/>
            <w:shd w:val="clear" w:color="auto" w:fill="auto"/>
            <w:vAlign w:val="center"/>
          </w:tcPr>
          <w:p w:rsidR="00273A2F" w:rsidRPr="00F521A6" w:rsidRDefault="00273A2F">
            <w:pPr>
              <w:pStyle w:val="Tabletext1"/>
              <w:spacing w:before="100"/>
              <w:jc w:val="center"/>
              <w:rPr>
                <w:color w:val="auto"/>
              </w:rPr>
            </w:pPr>
          </w:p>
        </w:tc>
        <w:tc>
          <w:tcPr>
            <w:tcW w:w="2268" w:type="dxa"/>
            <w:vMerge/>
            <w:vAlign w:val="center"/>
          </w:tcPr>
          <w:p w:rsidR="00273A2F" w:rsidRPr="00F521A6" w:rsidRDefault="00273A2F">
            <w:pPr>
              <w:pStyle w:val="Tabletext1"/>
              <w:spacing w:before="100"/>
              <w:jc w:val="center"/>
              <w:rPr>
                <w:color w:val="auto"/>
              </w:rPr>
            </w:pPr>
          </w:p>
        </w:tc>
        <w:tc>
          <w:tcPr>
            <w:tcW w:w="2268" w:type="dxa"/>
            <w:gridSpan w:val="2"/>
            <w:shd w:val="clear" w:color="auto" w:fill="auto"/>
            <w:vAlign w:val="center"/>
          </w:tcPr>
          <w:p w:rsidR="00273A2F" w:rsidRPr="00F521A6" w:rsidRDefault="00BC446A">
            <w:pPr>
              <w:pStyle w:val="Tabletext1"/>
              <w:spacing w:before="100"/>
              <w:jc w:val="center"/>
              <w:rPr>
                <w:color w:val="auto"/>
              </w:rPr>
            </w:pPr>
            <w:r>
              <w:rPr>
                <w:rFonts w:ascii="Times New Roman" w:eastAsia="Times New Roman" w:hAnsi="Times New Roman" w:cs="Times New Roman"/>
                <w:color w:val="auto"/>
                <w:szCs w:val="21"/>
              </w:rPr>
              <w:t>Project Manager</w:t>
            </w:r>
          </w:p>
        </w:tc>
        <w:tc>
          <w:tcPr>
            <w:tcW w:w="1701" w:type="dxa"/>
            <w:vAlign w:val="center"/>
          </w:tcPr>
          <w:p w:rsidR="00273A2F" w:rsidRPr="00F521A6" w:rsidRDefault="00273A2F">
            <w:pPr>
              <w:pStyle w:val="Tabletext1"/>
              <w:spacing w:before="100"/>
              <w:jc w:val="center"/>
              <w:rPr>
                <w:color w:val="auto"/>
              </w:rPr>
            </w:pPr>
          </w:p>
        </w:tc>
        <w:tc>
          <w:tcPr>
            <w:tcW w:w="1983" w:type="dxa"/>
            <w:vAlign w:val="center"/>
          </w:tcPr>
          <w:p w:rsidR="00273A2F" w:rsidRPr="00F521A6" w:rsidRDefault="00273A2F">
            <w:pPr>
              <w:pStyle w:val="Tabletext1"/>
              <w:spacing w:before="100"/>
              <w:jc w:val="center"/>
              <w:rPr>
                <w:color w:val="auto"/>
              </w:rPr>
            </w:pPr>
          </w:p>
        </w:tc>
      </w:tr>
      <w:tr w:rsidR="00856A63">
        <w:trPr>
          <w:trHeight w:val="477"/>
          <w:jc w:val="center"/>
        </w:trPr>
        <w:tc>
          <w:tcPr>
            <w:tcW w:w="1418" w:type="dxa"/>
            <w:vMerge/>
            <w:shd w:val="clear" w:color="auto" w:fill="auto"/>
            <w:vAlign w:val="center"/>
          </w:tcPr>
          <w:p w:rsidR="00273A2F" w:rsidRPr="00F521A6" w:rsidRDefault="00273A2F">
            <w:pPr>
              <w:pStyle w:val="Tabletext1"/>
              <w:spacing w:before="100"/>
              <w:jc w:val="center"/>
              <w:rPr>
                <w:color w:val="auto"/>
              </w:rPr>
            </w:pPr>
          </w:p>
        </w:tc>
        <w:tc>
          <w:tcPr>
            <w:tcW w:w="2268" w:type="dxa"/>
            <w:vMerge w:val="restart"/>
            <w:vAlign w:val="center"/>
          </w:tcPr>
          <w:p w:rsidR="00273A2F" w:rsidRPr="00F521A6" w:rsidRDefault="00BC446A">
            <w:pPr>
              <w:pStyle w:val="Tabletext1"/>
              <w:spacing w:before="100"/>
              <w:jc w:val="center"/>
              <w:rPr>
                <w:color w:val="auto"/>
              </w:rPr>
            </w:pPr>
            <w:r>
              <w:rPr>
                <w:rFonts w:ascii="Times New Roman" w:eastAsia="Times New Roman" w:hAnsi="Times New Roman" w:cs="Times New Roman"/>
                <w:color w:val="auto"/>
                <w:szCs w:val="21"/>
              </w:rPr>
              <w:t>Technical Executive</w:t>
            </w:r>
          </w:p>
        </w:tc>
        <w:tc>
          <w:tcPr>
            <w:tcW w:w="1134" w:type="dxa"/>
            <w:vMerge w:val="restart"/>
            <w:shd w:val="clear" w:color="auto" w:fill="auto"/>
            <w:vAlign w:val="center"/>
          </w:tcPr>
          <w:p w:rsidR="00273A2F" w:rsidRPr="00F521A6" w:rsidRDefault="00BC446A">
            <w:pPr>
              <w:pStyle w:val="Tabletext1"/>
              <w:spacing w:before="100"/>
              <w:jc w:val="center"/>
              <w:rPr>
                <w:color w:val="auto"/>
              </w:rPr>
            </w:pPr>
            <w:r>
              <w:rPr>
                <w:rFonts w:ascii="Times New Roman" w:eastAsia="Times New Roman" w:hAnsi="Times New Roman" w:cs="Times New Roman"/>
                <w:color w:val="auto"/>
                <w:szCs w:val="21"/>
              </w:rPr>
              <w:t>Mechanical</w:t>
            </w:r>
          </w:p>
        </w:tc>
        <w:tc>
          <w:tcPr>
            <w:tcW w:w="1134" w:type="dxa"/>
            <w:vAlign w:val="center"/>
          </w:tcPr>
          <w:p w:rsidR="00273A2F" w:rsidRPr="00F521A6" w:rsidRDefault="00BC446A">
            <w:pPr>
              <w:pStyle w:val="Tabletext1"/>
              <w:spacing w:before="100"/>
              <w:jc w:val="center"/>
              <w:rPr>
                <w:color w:val="auto"/>
              </w:rPr>
            </w:pPr>
            <w:r>
              <w:rPr>
                <w:rFonts w:ascii="Times New Roman" w:eastAsia="Times New Roman" w:hAnsi="Times New Roman" w:cs="Times New Roman"/>
                <w:color w:val="auto"/>
                <w:szCs w:val="21"/>
              </w:rPr>
              <w:t>Team Lead</w:t>
            </w:r>
          </w:p>
        </w:tc>
        <w:tc>
          <w:tcPr>
            <w:tcW w:w="1701" w:type="dxa"/>
            <w:vAlign w:val="center"/>
          </w:tcPr>
          <w:p w:rsidR="00273A2F" w:rsidRPr="00F521A6" w:rsidRDefault="00273A2F">
            <w:pPr>
              <w:pStyle w:val="Tabletext1"/>
              <w:spacing w:before="100"/>
              <w:jc w:val="center"/>
              <w:rPr>
                <w:color w:val="auto"/>
              </w:rPr>
            </w:pPr>
          </w:p>
        </w:tc>
        <w:tc>
          <w:tcPr>
            <w:tcW w:w="1983" w:type="dxa"/>
            <w:vAlign w:val="center"/>
          </w:tcPr>
          <w:p w:rsidR="00273A2F" w:rsidRPr="00F521A6" w:rsidRDefault="00273A2F">
            <w:pPr>
              <w:pStyle w:val="Tabletext1"/>
              <w:spacing w:before="100"/>
              <w:jc w:val="center"/>
              <w:rPr>
                <w:color w:val="auto"/>
              </w:rPr>
            </w:pPr>
          </w:p>
        </w:tc>
      </w:tr>
      <w:tr w:rsidR="00856A63">
        <w:trPr>
          <w:trHeight w:val="477"/>
          <w:jc w:val="center"/>
        </w:trPr>
        <w:tc>
          <w:tcPr>
            <w:tcW w:w="1418" w:type="dxa"/>
            <w:vMerge/>
            <w:shd w:val="clear" w:color="auto" w:fill="auto"/>
            <w:vAlign w:val="center"/>
          </w:tcPr>
          <w:p w:rsidR="00273A2F" w:rsidRPr="00F521A6" w:rsidRDefault="00273A2F">
            <w:pPr>
              <w:pStyle w:val="Tabletext1"/>
              <w:spacing w:before="100"/>
              <w:jc w:val="center"/>
              <w:rPr>
                <w:color w:val="auto"/>
              </w:rPr>
            </w:pPr>
          </w:p>
        </w:tc>
        <w:tc>
          <w:tcPr>
            <w:tcW w:w="2268" w:type="dxa"/>
            <w:vMerge/>
            <w:vAlign w:val="center"/>
          </w:tcPr>
          <w:p w:rsidR="00273A2F" w:rsidRPr="00F521A6" w:rsidRDefault="00273A2F">
            <w:pPr>
              <w:pStyle w:val="Tabletext1"/>
              <w:spacing w:before="100"/>
              <w:jc w:val="center"/>
              <w:rPr>
                <w:color w:val="auto"/>
              </w:rPr>
            </w:pPr>
          </w:p>
        </w:tc>
        <w:tc>
          <w:tcPr>
            <w:tcW w:w="1134" w:type="dxa"/>
            <w:vMerge/>
            <w:shd w:val="clear" w:color="auto" w:fill="auto"/>
            <w:vAlign w:val="center"/>
          </w:tcPr>
          <w:p w:rsidR="00273A2F" w:rsidRPr="00F521A6" w:rsidRDefault="00273A2F">
            <w:pPr>
              <w:pStyle w:val="Tabletext1"/>
              <w:spacing w:before="100"/>
              <w:jc w:val="center"/>
              <w:rPr>
                <w:color w:val="auto"/>
              </w:rPr>
            </w:pPr>
          </w:p>
        </w:tc>
        <w:tc>
          <w:tcPr>
            <w:tcW w:w="1134" w:type="dxa"/>
            <w:vAlign w:val="center"/>
          </w:tcPr>
          <w:p w:rsidR="00273A2F" w:rsidRPr="00F521A6" w:rsidRDefault="00BC446A">
            <w:pPr>
              <w:pStyle w:val="Tabletext1"/>
              <w:spacing w:before="100"/>
              <w:jc w:val="center"/>
              <w:rPr>
                <w:color w:val="auto"/>
              </w:rPr>
            </w:pPr>
            <w:r>
              <w:rPr>
                <w:rFonts w:ascii="Times New Roman" w:eastAsia="Times New Roman" w:hAnsi="Times New Roman" w:cs="Times New Roman"/>
                <w:color w:val="auto"/>
                <w:szCs w:val="21"/>
              </w:rPr>
              <w:t>Team Member</w:t>
            </w:r>
          </w:p>
        </w:tc>
        <w:tc>
          <w:tcPr>
            <w:tcW w:w="1701" w:type="dxa"/>
            <w:vAlign w:val="center"/>
          </w:tcPr>
          <w:p w:rsidR="00273A2F" w:rsidRPr="00F521A6" w:rsidRDefault="00273A2F">
            <w:pPr>
              <w:pStyle w:val="Tabletext1"/>
              <w:spacing w:before="100"/>
              <w:jc w:val="center"/>
              <w:rPr>
                <w:color w:val="auto"/>
              </w:rPr>
            </w:pPr>
          </w:p>
        </w:tc>
        <w:tc>
          <w:tcPr>
            <w:tcW w:w="1983" w:type="dxa"/>
            <w:vAlign w:val="center"/>
          </w:tcPr>
          <w:p w:rsidR="00273A2F" w:rsidRPr="00F521A6" w:rsidRDefault="00273A2F">
            <w:pPr>
              <w:pStyle w:val="Tabletext1"/>
              <w:spacing w:before="100"/>
              <w:jc w:val="center"/>
              <w:rPr>
                <w:color w:val="auto"/>
              </w:rPr>
            </w:pPr>
          </w:p>
        </w:tc>
      </w:tr>
      <w:tr w:rsidR="00856A63">
        <w:trPr>
          <w:trHeight w:val="477"/>
          <w:jc w:val="center"/>
        </w:trPr>
        <w:tc>
          <w:tcPr>
            <w:tcW w:w="1418" w:type="dxa"/>
            <w:vMerge/>
            <w:shd w:val="clear" w:color="auto" w:fill="auto"/>
            <w:vAlign w:val="center"/>
          </w:tcPr>
          <w:p w:rsidR="00273A2F" w:rsidRPr="00F521A6" w:rsidRDefault="00273A2F">
            <w:pPr>
              <w:pStyle w:val="Tabletext1"/>
              <w:spacing w:before="100"/>
              <w:jc w:val="center"/>
              <w:rPr>
                <w:color w:val="auto"/>
              </w:rPr>
            </w:pPr>
          </w:p>
        </w:tc>
        <w:tc>
          <w:tcPr>
            <w:tcW w:w="2268" w:type="dxa"/>
            <w:vMerge/>
            <w:vAlign w:val="center"/>
          </w:tcPr>
          <w:p w:rsidR="00273A2F" w:rsidRPr="00F521A6" w:rsidRDefault="00273A2F">
            <w:pPr>
              <w:pStyle w:val="Tabletext1"/>
              <w:spacing w:before="100"/>
              <w:jc w:val="center"/>
              <w:rPr>
                <w:color w:val="auto"/>
              </w:rPr>
            </w:pPr>
          </w:p>
        </w:tc>
        <w:tc>
          <w:tcPr>
            <w:tcW w:w="1134" w:type="dxa"/>
            <w:vMerge w:val="restart"/>
            <w:shd w:val="clear" w:color="auto" w:fill="auto"/>
            <w:vAlign w:val="center"/>
          </w:tcPr>
          <w:p w:rsidR="00273A2F" w:rsidRPr="00F521A6" w:rsidRDefault="00BC446A">
            <w:pPr>
              <w:pStyle w:val="Tabletext1"/>
              <w:spacing w:before="100"/>
              <w:jc w:val="center"/>
              <w:rPr>
                <w:color w:val="auto"/>
              </w:rPr>
            </w:pPr>
            <w:r>
              <w:rPr>
                <w:rFonts w:ascii="Times New Roman" w:eastAsia="Times New Roman" w:hAnsi="Times New Roman" w:cs="Times New Roman"/>
                <w:color w:val="auto"/>
                <w:szCs w:val="21"/>
              </w:rPr>
              <w:t>Electrical</w:t>
            </w:r>
          </w:p>
        </w:tc>
        <w:tc>
          <w:tcPr>
            <w:tcW w:w="1134" w:type="dxa"/>
            <w:vAlign w:val="center"/>
          </w:tcPr>
          <w:p w:rsidR="00273A2F" w:rsidRPr="00F521A6" w:rsidRDefault="00BC446A">
            <w:pPr>
              <w:pStyle w:val="Tabletext1"/>
              <w:spacing w:before="100"/>
              <w:jc w:val="center"/>
              <w:rPr>
                <w:color w:val="auto"/>
              </w:rPr>
            </w:pPr>
            <w:r>
              <w:rPr>
                <w:rFonts w:ascii="Times New Roman" w:eastAsia="Times New Roman" w:hAnsi="Times New Roman" w:cs="Times New Roman"/>
                <w:color w:val="auto"/>
                <w:szCs w:val="21"/>
              </w:rPr>
              <w:t>Team Lead</w:t>
            </w:r>
          </w:p>
        </w:tc>
        <w:tc>
          <w:tcPr>
            <w:tcW w:w="1701" w:type="dxa"/>
            <w:vAlign w:val="center"/>
          </w:tcPr>
          <w:p w:rsidR="00273A2F" w:rsidRPr="00F521A6" w:rsidRDefault="00273A2F">
            <w:pPr>
              <w:pStyle w:val="Tabletext1"/>
              <w:spacing w:before="100"/>
              <w:jc w:val="center"/>
              <w:rPr>
                <w:color w:val="auto"/>
              </w:rPr>
            </w:pPr>
          </w:p>
        </w:tc>
        <w:tc>
          <w:tcPr>
            <w:tcW w:w="1983" w:type="dxa"/>
            <w:vAlign w:val="center"/>
          </w:tcPr>
          <w:p w:rsidR="00273A2F" w:rsidRPr="00F521A6" w:rsidRDefault="00273A2F">
            <w:pPr>
              <w:pStyle w:val="Tabletext1"/>
              <w:spacing w:before="100"/>
              <w:jc w:val="center"/>
              <w:rPr>
                <w:color w:val="auto"/>
              </w:rPr>
            </w:pPr>
          </w:p>
        </w:tc>
      </w:tr>
      <w:tr w:rsidR="00856A63">
        <w:trPr>
          <w:trHeight w:val="477"/>
          <w:jc w:val="center"/>
        </w:trPr>
        <w:tc>
          <w:tcPr>
            <w:tcW w:w="1418" w:type="dxa"/>
            <w:vMerge/>
            <w:shd w:val="clear" w:color="auto" w:fill="auto"/>
            <w:vAlign w:val="center"/>
          </w:tcPr>
          <w:p w:rsidR="00273A2F" w:rsidRPr="00F521A6" w:rsidRDefault="00273A2F">
            <w:pPr>
              <w:pStyle w:val="Tabletext1"/>
              <w:spacing w:before="100"/>
              <w:jc w:val="center"/>
              <w:rPr>
                <w:color w:val="auto"/>
              </w:rPr>
            </w:pPr>
          </w:p>
        </w:tc>
        <w:tc>
          <w:tcPr>
            <w:tcW w:w="2268" w:type="dxa"/>
            <w:vMerge/>
            <w:vAlign w:val="center"/>
          </w:tcPr>
          <w:p w:rsidR="00273A2F" w:rsidRPr="00F521A6" w:rsidRDefault="00273A2F">
            <w:pPr>
              <w:pStyle w:val="Tabletext1"/>
              <w:spacing w:before="100"/>
              <w:jc w:val="center"/>
              <w:rPr>
                <w:color w:val="auto"/>
              </w:rPr>
            </w:pPr>
          </w:p>
        </w:tc>
        <w:tc>
          <w:tcPr>
            <w:tcW w:w="1134" w:type="dxa"/>
            <w:vMerge/>
            <w:shd w:val="clear" w:color="auto" w:fill="auto"/>
            <w:vAlign w:val="center"/>
          </w:tcPr>
          <w:p w:rsidR="00273A2F" w:rsidRPr="00F521A6" w:rsidRDefault="00273A2F">
            <w:pPr>
              <w:pStyle w:val="Tabletext1"/>
              <w:spacing w:before="100"/>
              <w:jc w:val="center"/>
              <w:rPr>
                <w:color w:val="auto"/>
              </w:rPr>
            </w:pPr>
          </w:p>
        </w:tc>
        <w:tc>
          <w:tcPr>
            <w:tcW w:w="1134" w:type="dxa"/>
            <w:vAlign w:val="center"/>
          </w:tcPr>
          <w:p w:rsidR="00273A2F" w:rsidRPr="00F521A6" w:rsidRDefault="00BC446A">
            <w:pPr>
              <w:pStyle w:val="Tabletext1"/>
              <w:spacing w:before="100"/>
              <w:jc w:val="center"/>
              <w:rPr>
                <w:color w:val="auto"/>
              </w:rPr>
            </w:pPr>
            <w:r>
              <w:rPr>
                <w:rFonts w:ascii="Times New Roman" w:eastAsia="Times New Roman" w:hAnsi="Times New Roman" w:cs="Times New Roman"/>
                <w:color w:val="auto"/>
                <w:szCs w:val="21"/>
              </w:rPr>
              <w:t>Team Member</w:t>
            </w:r>
          </w:p>
        </w:tc>
        <w:tc>
          <w:tcPr>
            <w:tcW w:w="1701" w:type="dxa"/>
            <w:vAlign w:val="center"/>
          </w:tcPr>
          <w:p w:rsidR="00273A2F" w:rsidRPr="00F521A6" w:rsidRDefault="00273A2F">
            <w:pPr>
              <w:pStyle w:val="Tabletext1"/>
              <w:spacing w:before="100"/>
              <w:jc w:val="center"/>
              <w:rPr>
                <w:color w:val="auto"/>
              </w:rPr>
            </w:pPr>
          </w:p>
        </w:tc>
        <w:tc>
          <w:tcPr>
            <w:tcW w:w="1983" w:type="dxa"/>
            <w:vAlign w:val="center"/>
          </w:tcPr>
          <w:p w:rsidR="00273A2F" w:rsidRPr="00F521A6" w:rsidRDefault="00273A2F">
            <w:pPr>
              <w:pStyle w:val="Tabletext1"/>
              <w:spacing w:before="100"/>
              <w:jc w:val="center"/>
              <w:rPr>
                <w:color w:val="auto"/>
              </w:rPr>
            </w:pPr>
          </w:p>
        </w:tc>
      </w:tr>
      <w:tr w:rsidR="00856A63">
        <w:trPr>
          <w:trHeight w:val="477"/>
          <w:jc w:val="center"/>
        </w:trPr>
        <w:tc>
          <w:tcPr>
            <w:tcW w:w="1418" w:type="dxa"/>
            <w:vMerge/>
            <w:shd w:val="clear" w:color="auto" w:fill="auto"/>
            <w:vAlign w:val="center"/>
          </w:tcPr>
          <w:p w:rsidR="00273A2F" w:rsidRPr="00F521A6" w:rsidRDefault="00273A2F">
            <w:pPr>
              <w:pStyle w:val="Tabletext1"/>
              <w:spacing w:before="100"/>
              <w:jc w:val="center"/>
              <w:rPr>
                <w:color w:val="auto"/>
              </w:rPr>
            </w:pPr>
          </w:p>
        </w:tc>
        <w:tc>
          <w:tcPr>
            <w:tcW w:w="2268" w:type="dxa"/>
            <w:vMerge/>
            <w:vAlign w:val="center"/>
          </w:tcPr>
          <w:p w:rsidR="00273A2F" w:rsidRPr="00F521A6" w:rsidRDefault="00273A2F">
            <w:pPr>
              <w:pStyle w:val="Tabletext1"/>
              <w:spacing w:before="100"/>
              <w:jc w:val="center"/>
              <w:rPr>
                <w:color w:val="auto"/>
              </w:rPr>
            </w:pPr>
          </w:p>
        </w:tc>
        <w:tc>
          <w:tcPr>
            <w:tcW w:w="1134" w:type="dxa"/>
            <w:vMerge w:val="restart"/>
            <w:shd w:val="clear" w:color="auto" w:fill="auto"/>
            <w:vAlign w:val="center"/>
          </w:tcPr>
          <w:p w:rsidR="00273A2F" w:rsidRPr="00F521A6" w:rsidRDefault="00BC446A">
            <w:pPr>
              <w:pStyle w:val="Tabletext1"/>
              <w:spacing w:before="100"/>
              <w:jc w:val="center"/>
              <w:rPr>
                <w:color w:val="auto"/>
              </w:rPr>
            </w:pPr>
            <w:r>
              <w:rPr>
                <w:rFonts w:ascii="Times New Roman" w:eastAsia="Times New Roman" w:hAnsi="Times New Roman" w:cs="Times New Roman"/>
                <w:color w:val="auto"/>
                <w:szCs w:val="21"/>
              </w:rPr>
              <w:t>Algorithm</w:t>
            </w:r>
          </w:p>
        </w:tc>
        <w:tc>
          <w:tcPr>
            <w:tcW w:w="1134" w:type="dxa"/>
            <w:vAlign w:val="center"/>
          </w:tcPr>
          <w:p w:rsidR="00273A2F" w:rsidRPr="00F521A6" w:rsidRDefault="00BC446A">
            <w:pPr>
              <w:pStyle w:val="Tabletext1"/>
              <w:spacing w:before="100"/>
              <w:jc w:val="center"/>
              <w:rPr>
                <w:color w:val="auto"/>
              </w:rPr>
            </w:pPr>
            <w:r>
              <w:rPr>
                <w:rFonts w:ascii="Times New Roman" w:eastAsia="Times New Roman" w:hAnsi="Times New Roman" w:cs="Times New Roman"/>
                <w:color w:val="auto"/>
                <w:szCs w:val="21"/>
              </w:rPr>
              <w:t>Team Lead</w:t>
            </w:r>
          </w:p>
        </w:tc>
        <w:tc>
          <w:tcPr>
            <w:tcW w:w="1701" w:type="dxa"/>
            <w:vAlign w:val="center"/>
          </w:tcPr>
          <w:p w:rsidR="00273A2F" w:rsidRPr="00F521A6" w:rsidRDefault="00273A2F">
            <w:pPr>
              <w:pStyle w:val="Tabletext1"/>
              <w:spacing w:before="100"/>
              <w:jc w:val="center"/>
              <w:rPr>
                <w:color w:val="auto"/>
              </w:rPr>
            </w:pPr>
          </w:p>
        </w:tc>
        <w:tc>
          <w:tcPr>
            <w:tcW w:w="1983" w:type="dxa"/>
            <w:vAlign w:val="center"/>
          </w:tcPr>
          <w:p w:rsidR="00273A2F" w:rsidRPr="00F521A6" w:rsidRDefault="00273A2F">
            <w:pPr>
              <w:pStyle w:val="Tabletext1"/>
              <w:spacing w:before="100"/>
              <w:jc w:val="center"/>
              <w:rPr>
                <w:color w:val="auto"/>
              </w:rPr>
            </w:pPr>
          </w:p>
        </w:tc>
      </w:tr>
      <w:tr w:rsidR="00856A63">
        <w:trPr>
          <w:trHeight w:val="477"/>
          <w:jc w:val="center"/>
        </w:trPr>
        <w:tc>
          <w:tcPr>
            <w:tcW w:w="1418" w:type="dxa"/>
            <w:vMerge/>
            <w:shd w:val="clear" w:color="auto" w:fill="auto"/>
            <w:vAlign w:val="center"/>
          </w:tcPr>
          <w:p w:rsidR="00273A2F" w:rsidRPr="00F521A6" w:rsidRDefault="00273A2F">
            <w:pPr>
              <w:pStyle w:val="Tabletext1"/>
              <w:spacing w:before="100"/>
              <w:jc w:val="center"/>
              <w:rPr>
                <w:color w:val="auto"/>
              </w:rPr>
            </w:pPr>
          </w:p>
        </w:tc>
        <w:tc>
          <w:tcPr>
            <w:tcW w:w="2268" w:type="dxa"/>
            <w:vMerge/>
            <w:vAlign w:val="center"/>
          </w:tcPr>
          <w:p w:rsidR="00273A2F" w:rsidRPr="00F521A6" w:rsidRDefault="00273A2F">
            <w:pPr>
              <w:pStyle w:val="Tabletext1"/>
              <w:spacing w:before="100"/>
              <w:jc w:val="center"/>
              <w:rPr>
                <w:color w:val="auto"/>
              </w:rPr>
            </w:pPr>
          </w:p>
        </w:tc>
        <w:tc>
          <w:tcPr>
            <w:tcW w:w="1134" w:type="dxa"/>
            <w:vMerge/>
            <w:shd w:val="clear" w:color="auto" w:fill="auto"/>
            <w:vAlign w:val="center"/>
          </w:tcPr>
          <w:p w:rsidR="00273A2F" w:rsidRPr="00F521A6" w:rsidRDefault="00273A2F">
            <w:pPr>
              <w:pStyle w:val="Tabletext1"/>
              <w:spacing w:before="100"/>
              <w:jc w:val="center"/>
              <w:rPr>
                <w:color w:val="auto"/>
              </w:rPr>
            </w:pPr>
          </w:p>
        </w:tc>
        <w:tc>
          <w:tcPr>
            <w:tcW w:w="1134" w:type="dxa"/>
            <w:vAlign w:val="center"/>
          </w:tcPr>
          <w:p w:rsidR="00273A2F" w:rsidRPr="00F521A6" w:rsidRDefault="00BC446A">
            <w:pPr>
              <w:pStyle w:val="Tabletext1"/>
              <w:spacing w:before="100"/>
              <w:jc w:val="center"/>
              <w:rPr>
                <w:color w:val="auto"/>
              </w:rPr>
            </w:pPr>
            <w:r>
              <w:rPr>
                <w:rFonts w:ascii="Times New Roman" w:eastAsia="Times New Roman" w:hAnsi="Times New Roman" w:cs="Times New Roman"/>
                <w:color w:val="auto"/>
                <w:szCs w:val="21"/>
              </w:rPr>
              <w:t>Team Member</w:t>
            </w:r>
          </w:p>
        </w:tc>
        <w:tc>
          <w:tcPr>
            <w:tcW w:w="1701" w:type="dxa"/>
            <w:vAlign w:val="center"/>
          </w:tcPr>
          <w:p w:rsidR="00273A2F" w:rsidRPr="00F521A6" w:rsidRDefault="00273A2F">
            <w:pPr>
              <w:pStyle w:val="Tabletext1"/>
              <w:spacing w:before="100"/>
              <w:jc w:val="center"/>
              <w:rPr>
                <w:color w:val="auto"/>
              </w:rPr>
            </w:pPr>
          </w:p>
        </w:tc>
        <w:tc>
          <w:tcPr>
            <w:tcW w:w="1983" w:type="dxa"/>
            <w:vAlign w:val="center"/>
          </w:tcPr>
          <w:p w:rsidR="00273A2F" w:rsidRPr="00F521A6" w:rsidRDefault="00273A2F">
            <w:pPr>
              <w:pStyle w:val="Tabletext1"/>
              <w:spacing w:before="100"/>
              <w:jc w:val="center"/>
              <w:rPr>
                <w:color w:val="auto"/>
              </w:rPr>
            </w:pPr>
          </w:p>
        </w:tc>
      </w:tr>
      <w:tr w:rsidR="00856A63">
        <w:trPr>
          <w:trHeight w:val="477"/>
          <w:jc w:val="center"/>
        </w:trPr>
        <w:tc>
          <w:tcPr>
            <w:tcW w:w="1418" w:type="dxa"/>
            <w:vMerge/>
            <w:shd w:val="clear" w:color="auto" w:fill="auto"/>
            <w:vAlign w:val="center"/>
          </w:tcPr>
          <w:p w:rsidR="00273A2F" w:rsidRPr="00F521A6" w:rsidRDefault="00273A2F">
            <w:pPr>
              <w:pStyle w:val="Tabletext1"/>
              <w:spacing w:before="100"/>
              <w:jc w:val="center"/>
              <w:rPr>
                <w:color w:val="auto"/>
              </w:rPr>
            </w:pPr>
          </w:p>
        </w:tc>
        <w:tc>
          <w:tcPr>
            <w:tcW w:w="2268" w:type="dxa"/>
            <w:vMerge w:val="restart"/>
            <w:vAlign w:val="center"/>
          </w:tcPr>
          <w:p w:rsidR="00273A2F" w:rsidRPr="00F521A6" w:rsidRDefault="00BC446A">
            <w:pPr>
              <w:pStyle w:val="Tabletext1"/>
              <w:spacing w:before="100"/>
              <w:jc w:val="center"/>
              <w:rPr>
                <w:color w:val="auto"/>
              </w:rPr>
            </w:pPr>
            <w:r>
              <w:rPr>
                <w:rFonts w:ascii="Times New Roman" w:eastAsia="Times New Roman" w:hAnsi="Times New Roman" w:cs="Times New Roman"/>
                <w:color w:val="auto"/>
                <w:szCs w:val="21"/>
              </w:rPr>
              <w:t>Operation</w:t>
            </w:r>
          </w:p>
        </w:tc>
        <w:tc>
          <w:tcPr>
            <w:tcW w:w="2268" w:type="dxa"/>
            <w:gridSpan w:val="2"/>
            <w:shd w:val="clear" w:color="auto" w:fill="auto"/>
            <w:vAlign w:val="center"/>
          </w:tcPr>
          <w:p w:rsidR="00273A2F" w:rsidRPr="00F521A6" w:rsidRDefault="00BC446A">
            <w:pPr>
              <w:pStyle w:val="Tabletext1"/>
              <w:spacing w:before="100"/>
              <w:jc w:val="center"/>
              <w:rPr>
                <w:color w:val="auto"/>
              </w:rPr>
            </w:pPr>
            <w:r>
              <w:rPr>
                <w:rFonts w:ascii="Times New Roman" w:eastAsia="Times New Roman" w:hAnsi="Times New Roman" w:cs="Times New Roman"/>
                <w:color w:val="auto"/>
                <w:szCs w:val="21"/>
              </w:rPr>
              <w:t>Publicity</w:t>
            </w:r>
          </w:p>
        </w:tc>
        <w:tc>
          <w:tcPr>
            <w:tcW w:w="1701" w:type="dxa"/>
            <w:vAlign w:val="center"/>
          </w:tcPr>
          <w:p w:rsidR="00273A2F" w:rsidRPr="00F521A6" w:rsidRDefault="00273A2F">
            <w:pPr>
              <w:pStyle w:val="Tabletext1"/>
              <w:spacing w:before="100"/>
              <w:jc w:val="center"/>
              <w:rPr>
                <w:color w:val="auto"/>
              </w:rPr>
            </w:pPr>
          </w:p>
        </w:tc>
        <w:tc>
          <w:tcPr>
            <w:tcW w:w="1983" w:type="dxa"/>
            <w:vAlign w:val="center"/>
          </w:tcPr>
          <w:p w:rsidR="00273A2F" w:rsidRPr="00F521A6" w:rsidRDefault="00273A2F">
            <w:pPr>
              <w:pStyle w:val="Tabletext1"/>
              <w:spacing w:before="100"/>
              <w:jc w:val="center"/>
              <w:rPr>
                <w:color w:val="auto"/>
              </w:rPr>
            </w:pPr>
          </w:p>
        </w:tc>
      </w:tr>
      <w:tr w:rsidR="00856A63">
        <w:trPr>
          <w:trHeight w:val="477"/>
          <w:jc w:val="center"/>
        </w:trPr>
        <w:tc>
          <w:tcPr>
            <w:tcW w:w="1418" w:type="dxa"/>
            <w:vMerge/>
            <w:shd w:val="clear" w:color="auto" w:fill="auto"/>
            <w:vAlign w:val="center"/>
          </w:tcPr>
          <w:p w:rsidR="00273A2F" w:rsidRPr="00F521A6" w:rsidRDefault="00273A2F">
            <w:pPr>
              <w:pStyle w:val="Tabletext1"/>
              <w:spacing w:before="100"/>
              <w:jc w:val="center"/>
              <w:rPr>
                <w:color w:val="auto"/>
              </w:rPr>
            </w:pPr>
          </w:p>
        </w:tc>
        <w:tc>
          <w:tcPr>
            <w:tcW w:w="2268" w:type="dxa"/>
            <w:vMerge/>
            <w:vAlign w:val="center"/>
          </w:tcPr>
          <w:p w:rsidR="00273A2F" w:rsidRPr="00F521A6" w:rsidRDefault="00273A2F">
            <w:pPr>
              <w:pStyle w:val="Tabletext1"/>
              <w:spacing w:before="100"/>
              <w:jc w:val="center"/>
              <w:rPr>
                <w:color w:val="auto"/>
              </w:rPr>
            </w:pPr>
          </w:p>
        </w:tc>
        <w:tc>
          <w:tcPr>
            <w:tcW w:w="2268" w:type="dxa"/>
            <w:gridSpan w:val="2"/>
            <w:shd w:val="clear" w:color="auto" w:fill="auto"/>
            <w:vAlign w:val="center"/>
          </w:tcPr>
          <w:p w:rsidR="00273A2F" w:rsidRPr="00F521A6" w:rsidRDefault="00BC446A">
            <w:pPr>
              <w:pStyle w:val="Tabletext1"/>
              <w:spacing w:before="100"/>
              <w:jc w:val="center"/>
              <w:rPr>
                <w:color w:val="auto"/>
              </w:rPr>
            </w:pPr>
            <w:r>
              <w:rPr>
                <w:rFonts w:ascii="Times New Roman" w:eastAsia="Times New Roman" w:hAnsi="Times New Roman" w:cs="Times New Roman"/>
                <w:color w:val="auto"/>
                <w:szCs w:val="21"/>
              </w:rPr>
              <w:t>Sponsorship</w:t>
            </w:r>
          </w:p>
        </w:tc>
        <w:tc>
          <w:tcPr>
            <w:tcW w:w="1701" w:type="dxa"/>
            <w:vAlign w:val="center"/>
          </w:tcPr>
          <w:p w:rsidR="00273A2F" w:rsidRPr="00F521A6" w:rsidRDefault="00273A2F">
            <w:pPr>
              <w:pStyle w:val="Tabletext1"/>
              <w:spacing w:before="100"/>
              <w:jc w:val="center"/>
              <w:rPr>
                <w:color w:val="auto"/>
              </w:rPr>
            </w:pPr>
          </w:p>
        </w:tc>
        <w:tc>
          <w:tcPr>
            <w:tcW w:w="1983" w:type="dxa"/>
            <w:vAlign w:val="center"/>
          </w:tcPr>
          <w:p w:rsidR="00273A2F" w:rsidRPr="00F521A6" w:rsidRDefault="00273A2F">
            <w:pPr>
              <w:pStyle w:val="Tabletext1"/>
              <w:spacing w:before="100"/>
              <w:jc w:val="center"/>
              <w:rPr>
                <w:color w:val="auto"/>
              </w:rPr>
            </w:pPr>
          </w:p>
        </w:tc>
      </w:tr>
      <w:tr w:rsidR="00856A63">
        <w:trPr>
          <w:trHeight w:val="477"/>
          <w:jc w:val="center"/>
        </w:trPr>
        <w:tc>
          <w:tcPr>
            <w:tcW w:w="1418" w:type="dxa"/>
            <w:vMerge/>
            <w:shd w:val="clear" w:color="auto" w:fill="auto"/>
            <w:vAlign w:val="center"/>
          </w:tcPr>
          <w:p w:rsidR="00273A2F" w:rsidRPr="00F521A6" w:rsidRDefault="00273A2F">
            <w:pPr>
              <w:pStyle w:val="Tabletext1"/>
              <w:spacing w:before="100"/>
              <w:jc w:val="center"/>
              <w:rPr>
                <w:color w:val="auto"/>
              </w:rPr>
            </w:pPr>
          </w:p>
        </w:tc>
        <w:tc>
          <w:tcPr>
            <w:tcW w:w="2268" w:type="dxa"/>
            <w:vMerge/>
            <w:vAlign w:val="center"/>
          </w:tcPr>
          <w:p w:rsidR="00273A2F" w:rsidRPr="00F521A6" w:rsidRDefault="00273A2F">
            <w:pPr>
              <w:pStyle w:val="Tabletext1"/>
              <w:spacing w:before="100"/>
              <w:jc w:val="center"/>
              <w:rPr>
                <w:color w:val="auto"/>
              </w:rPr>
            </w:pPr>
          </w:p>
        </w:tc>
        <w:tc>
          <w:tcPr>
            <w:tcW w:w="2268" w:type="dxa"/>
            <w:gridSpan w:val="2"/>
            <w:shd w:val="clear" w:color="auto" w:fill="auto"/>
            <w:vAlign w:val="center"/>
          </w:tcPr>
          <w:p w:rsidR="00273A2F" w:rsidRPr="00F521A6" w:rsidRDefault="00BC446A">
            <w:pPr>
              <w:pStyle w:val="Tabletext1"/>
              <w:spacing w:before="100"/>
              <w:jc w:val="center"/>
              <w:rPr>
                <w:color w:val="auto"/>
              </w:rPr>
            </w:pPr>
            <w:r>
              <w:rPr>
                <w:rFonts w:ascii="Times New Roman" w:eastAsia="Times New Roman" w:hAnsi="Times New Roman" w:cs="Times New Roman"/>
                <w:color w:val="auto"/>
                <w:szCs w:val="21"/>
              </w:rPr>
              <w:t>Finances</w:t>
            </w:r>
          </w:p>
        </w:tc>
        <w:tc>
          <w:tcPr>
            <w:tcW w:w="1701" w:type="dxa"/>
            <w:vAlign w:val="center"/>
          </w:tcPr>
          <w:p w:rsidR="00273A2F" w:rsidRPr="00F521A6" w:rsidRDefault="00273A2F">
            <w:pPr>
              <w:pStyle w:val="Tabletext1"/>
              <w:spacing w:before="100"/>
              <w:jc w:val="center"/>
              <w:rPr>
                <w:color w:val="auto"/>
              </w:rPr>
            </w:pPr>
          </w:p>
        </w:tc>
        <w:tc>
          <w:tcPr>
            <w:tcW w:w="1983" w:type="dxa"/>
            <w:vAlign w:val="center"/>
          </w:tcPr>
          <w:p w:rsidR="00273A2F" w:rsidRPr="00F521A6" w:rsidRDefault="00273A2F">
            <w:pPr>
              <w:pStyle w:val="Tabletext1"/>
              <w:spacing w:before="100"/>
              <w:jc w:val="center"/>
              <w:rPr>
                <w:color w:val="auto"/>
              </w:rPr>
            </w:pPr>
          </w:p>
        </w:tc>
      </w:tr>
      <w:tr w:rsidR="00856A63">
        <w:trPr>
          <w:trHeight w:val="477"/>
          <w:jc w:val="center"/>
        </w:trPr>
        <w:tc>
          <w:tcPr>
            <w:tcW w:w="3686" w:type="dxa"/>
            <w:gridSpan w:val="2"/>
            <w:vMerge w:val="restart"/>
            <w:shd w:val="clear" w:color="auto" w:fill="auto"/>
            <w:vAlign w:val="center"/>
          </w:tcPr>
          <w:p w:rsidR="00273A2F" w:rsidRPr="00F521A6" w:rsidRDefault="00BC446A">
            <w:pPr>
              <w:pStyle w:val="Tabletext1"/>
              <w:spacing w:before="100"/>
              <w:jc w:val="center"/>
              <w:rPr>
                <w:color w:val="auto"/>
              </w:rPr>
            </w:pPr>
            <w:r>
              <w:rPr>
                <w:rFonts w:ascii="Times New Roman" w:eastAsia="Times New Roman" w:hAnsi="Times New Roman" w:cs="Times New Roman"/>
                <w:color w:val="auto"/>
                <w:szCs w:val="21"/>
              </w:rPr>
              <w:t>Reserve Member</w:t>
            </w:r>
          </w:p>
        </w:tc>
        <w:tc>
          <w:tcPr>
            <w:tcW w:w="2268" w:type="dxa"/>
            <w:gridSpan w:val="2"/>
            <w:shd w:val="clear" w:color="auto" w:fill="auto"/>
            <w:vAlign w:val="center"/>
          </w:tcPr>
          <w:p w:rsidR="00273A2F" w:rsidRPr="00F521A6" w:rsidRDefault="00BC446A">
            <w:pPr>
              <w:pStyle w:val="Tabletext1"/>
              <w:spacing w:before="100"/>
              <w:jc w:val="center"/>
              <w:rPr>
                <w:color w:val="auto"/>
              </w:rPr>
            </w:pPr>
            <w:r>
              <w:rPr>
                <w:rFonts w:ascii="Times New Roman" w:eastAsia="Times New Roman" w:hAnsi="Times New Roman" w:cs="Times New Roman"/>
                <w:color w:val="auto"/>
                <w:szCs w:val="21"/>
              </w:rPr>
              <w:t>Mechanical</w:t>
            </w:r>
          </w:p>
        </w:tc>
        <w:tc>
          <w:tcPr>
            <w:tcW w:w="1701" w:type="dxa"/>
            <w:vAlign w:val="center"/>
          </w:tcPr>
          <w:p w:rsidR="00273A2F" w:rsidRPr="00F521A6" w:rsidRDefault="00273A2F">
            <w:pPr>
              <w:pStyle w:val="Tabletext1"/>
              <w:spacing w:before="100"/>
              <w:jc w:val="center"/>
              <w:rPr>
                <w:color w:val="auto"/>
              </w:rPr>
            </w:pPr>
          </w:p>
        </w:tc>
        <w:tc>
          <w:tcPr>
            <w:tcW w:w="1983" w:type="dxa"/>
            <w:vAlign w:val="center"/>
          </w:tcPr>
          <w:p w:rsidR="00273A2F" w:rsidRPr="00F521A6" w:rsidRDefault="00273A2F">
            <w:pPr>
              <w:pStyle w:val="Tabletext1"/>
              <w:spacing w:before="100"/>
              <w:jc w:val="center"/>
              <w:rPr>
                <w:color w:val="auto"/>
              </w:rPr>
            </w:pPr>
          </w:p>
        </w:tc>
      </w:tr>
      <w:tr w:rsidR="00856A63">
        <w:trPr>
          <w:trHeight w:val="477"/>
          <w:jc w:val="center"/>
        </w:trPr>
        <w:tc>
          <w:tcPr>
            <w:tcW w:w="3686" w:type="dxa"/>
            <w:gridSpan w:val="2"/>
            <w:vMerge/>
            <w:shd w:val="clear" w:color="auto" w:fill="auto"/>
            <w:vAlign w:val="center"/>
          </w:tcPr>
          <w:p w:rsidR="00273A2F" w:rsidRPr="00F521A6" w:rsidRDefault="00273A2F">
            <w:pPr>
              <w:pStyle w:val="Tabletext1"/>
              <w:spacing w:before="100"/>
              <w:jc w:val="center"/>
              <w:rPr>
                <w:color w:val="auto"/>
              </w:rPr>
            </w:pPr>
          </w:p>
        </w:tc>
        <w:tc>
          <w:tcPr>
            <w:tcW w:w="2268" w:type="dxa"/>
            <w:gridSpan w:val="2"/>
            <w:shd w:val="clear" w:color="auto" w:fill="auto"/>
            <w:vAlign w:val="center"/>
          </w:tcPr>
          <w:p w:rsidR="00273A2F" w:rsidRPr="00F521A6" w:rsidRDefault="00BC446A">
            <w:pPr>
              <w:pStyle w:val="Tabletext1"/>
              <w:spacing w:before="100"/>
              <w:jc w:val="center"/>
              <w:rPr>
                <w:color w:val="auto"/>
              </w:rPr>
            </w:pPr>
            <w:r>
              <w:rPr>
                <w:rFonts w:ascii="Times New Roman" w:eastAsia="Times New Roman" w:hAnsi="Times New Roman" w:cs="Times New Roman"/>
                <w:color w:val="auto"/>
                <w:szCs w:val="21"/>
              </w:rPr>
              <w:t>Electrical</w:t>
            </w:r>
          </w:p>
        </w:tc>
        <w:tc>
          <w:tcPr>
            <w:tcW w:w="1701" w:type="dxa"/>
            <w:vAlign w:val="center"/>
          </w:tcPr>
          <w:p w:rsidR="00273A2F" w:rsidRPr="00F521A6" w:rsidRDefault="00273A2F">
            <w:pPr>
              <w:pStyle w:val="Tabletext1"/>
              <w:spacing w:before="100"/>
              <w:jc w:val="center"/>
              <w:rPr>
                <w:color w:val="auto"/>
              </w:rPr>
            </w:pPr>
          </w:p>
        </w:tc>
        <w:tc>
          <w:tcPr>
            <w:tcW w:w="1983" w:type="dxa"/>
            <w:vAlign w:val="center"/>
          </w:tcPr>
          <w:p w:rsidR="00273A2F" w:rsidRPr="00F521A6" w:rsidRDefault="00273A2F">
            <w:pPr>
              <w:pStyle w:val="Tabletext1"/>
              <w:spacing w:before="100"/>
              <w:jc w:val="center"/>
              <w:rPr>
                <w:color w:val="auto"/>
              </w:rPr>
            </w:pPr>
          </w:p>
        </w:tc>
      </w:tr>
      <w:tr w:rsidR="00856A63">
        <w:trPr>
          <w:trHeight w:val="477"/>
          <w:jc w:val="center"/>
        </w:trPr>
        <w:tc>
          <w:tcPr>
            <w:tcW w:w="3686" w:type="dxa"/>
            <w:gridSpan w:val="2"/>
            <w:vMerge/>
            <w:shd w:val="clear" w:color="auto" w:fill="auto"/>
            <w:vAlign w:val="center"/>
          </w:tcPr>
          <w:p w:rsidR="00273A2F" w:rsidRPr="00F521A6" w:rsidRDefault="00273A2F">
            <w:pPr>
              <w:pStyle w:val="Tabletext1"/>
              <w:spacing w:before="100"/>
              <w:jc w:val="center"/>
              <w:rPr>
                <w:color w:val="auto"/>
              </w:rPr>
            </w:pPr>
          </w:p>
        </w:tc>
        <w:tc>
          <w:tcPr>
            <w:tcW w:w="2268" w:type="dxa"/>
            <w:gridSpan w:val="2"/>
            <w:shd w:val="clear" w:color="auto" w:fill="auto"/>
            <w:vAlign w:val="center"/>
          </w:tcPr>
          <w:p w:rsidR="00273A2F" w:rsidRPr="00F521A6" w:rsidRDefault="00BC446A">
            <w:pPr>
              <w:pStyle w:val="Tabletext1"/>
              <w:spacing w:before="100"/>
              <w:jc w:val="center"/>
              <w:rPr>
                <w:color w:val="auto"/>
              </w:rPr>
            </w:pPr>
            <w:r>
              <w:rPr>
                <w:rFonts w:ascii="Times New Roman" w:eastAsia="Times New Roman" w:hAnsi="Times New Roman" w:cs="Times New Roman"/>
                <w:color w:val="auto"/>
                <w:szCs w:val="21"/>
              </w:rPr>
              <w:t>Algorithm</w:t>
            </w:r>
          </w:p>
        </w:tc>
        <w:tc>
          <w:tcPr>
            <w:tcW w:w="1701" w:type="dxa"/>
            <w:vAlign w:val="center"/>
          </w:tcPr>
          <w:p w:rsidR="00273A2F" w:rsidRPr="00F521A6" w:rsidRDefault="00273A2F">
            <w:pPr>
              <w:pStyle w:val="Tabletext1"/>
              <w:spacing w:before="100"/>
              <w:jc w:val="center"/>
              <w:rPr>
                <w:color w:val="auto"/>
              </w:rPr>
            </w:pPr>
          </w:p>
        </w:tc>
        <w:tc>
          <w:tcPr>
            <w:tcW w:w="1983" w:type="dxa"/>
            <w:vAlign w:val="center"/>
          </w:tcPr>
          <w:p w:rsidR="00273A2F" w:rsidRPr="00F521A6" w:rsidRDefault="00273A2F">
            <w:pPr>
              <w:pStyle w:val="Tabletext1"/>
              <w:spacing w:before="100"/>
              <w:jc w:val="center"/>
              <w:rPr>
                <w:color w:val="auto"/>
              </w:rPr>
            </w:pPr>
          </w:p>
        </w:tc>
      </w:tr>
      <w:tr w:rsidR="00856A63">
        <w:trPr>
          <w:trHeight w:val="477"/>
          <w:jc w:val="center"/>
        </w:trPr>
        <w:tc>
          <w:tcPr>
            <w:tcW w:w="3686" w:type="dxa"/>
            <w:gridSpan w:val="2"/>
            <w:vMerge/>
            <w:shd w:val="clear" w:color="auto" w:fill="auto"/>
            <w:vAlign w:val="center"/>
          </w:tcPr>
          <w:p w:rsidR="00273A2F" w:rsidRPr="00F521A6" w:rsidRDefault="00273A2F">
            <w:pPr>
              <w:pStyle w:val="Tabletext1"/>
              <w:spacing w:before="100"/>
              <w:jc w:val="center"/>
              <w:rPr>
                <w:color w:val="auto"/>
              </w:rPr>
            </w:pPr>
          </w:p>
        </w:tc>
        <w:tc>
          <w:tcPr>
            <w:tcW w:w="2268" w:type="dxa"/>
            <w:gridSpan w:val="2"/>
            <w:shd w:val="clear" w:color="auto" w:fill="auto"/>
            <w:vAlign w:val="center"/>
          </w:tcPr>
          <w:p w:rsidR="00273A2F" w:rsidRPr="00F521A6" w:rsidRDefault="00BC446A">
            <w:pPr>
              <w:pStyle w:val="Tabletext1"/>
              <w:spacing w:before="100"/>
              <w:jc w:val="center"/>
              <w:rPr>
                <w:color w:val="auto"/>
              </w:rPr>
            </w:pPr>
            <w:r>
              <w:rPr>
                <w:rFonts w:ascii="Times New Roman" w:eastAsia="Times New Roman" w:hAnsi="Times New Roman" w:cs="Times New Roman"/>
                <w:color w:val="auto"/>
                <w:szCs w:val="21"/>
              </w:rPr>
              <w:t>Operation</w:t>
            </w:r>
          </w:p>
        </w:tc>
        <w:tc>
          <w:tcPr>
            <w:tcW w:w="1701" w:type="dxa"/>
            <w:vAlign w:val="center"/>
          </w:tcPr>
          <w:p w:rsidR="00273A2F" w:rsidRPr="00F521A6" w:rsidRDefault="00273A2F">
            <w:pPr>
              <w:pStyle w:val="Tabletext1"/>
              <w:spacing w:before="100"/>
              <w:jc w:val="center"/>
              <w:rPr>
                <w:color w:val="auto"/>
              </w:rPr>
            </w:pPr>
          </w:p>
        </w:tc>
        <w:tc>
          <w:tcPr>
            <w:tcW w:w="1983" w:type="dxa"/>
            <w:vAlign w:val="center"/>
          </w:tcPr>
          <w:p w:rsidR="00273A2F" w:rsidRPr="00F521A6" w:rsidRDefault="00273A2F">
            <w:pPr>
              <w:pStyle w:val="Tabletext1"/>
              <w:spacing w:before="100"/>
              <w:jc w:val="center"/>
              <w:rPr>
                <w:color w:val="auto"/>
              </w:rPr>
            </w:pPr>
          </w:p>
        </w:tc>
      </w:tr>
    </w:tbl>
    <w:p w:rsidR="00273A2F" w:rsidRDefault="00BC446A">
      <w:pPr>
        <w:pStyle w:val="1"/>
        <w:rPr>
          <w:rFonts w:ascii="宋体" w:hAnsi="宋体"/>
        </w:rPr>
      </w:pPr>
      <w:bookmarkStart w:id="113" w:name="_Toc1321931561"/>
      <w:bookmarkStart w:id="114" w:name="_Toc1431364130"/>
      <w:bookmarkStart w:id="115" w:name="_Toc144303892"/>
      <w:r>
        <w:rPr>
          <w:rFonts w:ascii="Times New Roman" w:eastAsia="Times New Roman" w:hAnsi="Times New Roman" w:cs="Times New Roman"/>
        </w:rPr>
        <w:lastRenderedPageBreak/>
        <w:t xml:space="preserve">Infrastructure Review </w:t>
      </w:r>
      <w:bookmarkEnd w:id="113"/>
      <w:bookmarkEnd w:id="114"/>
      <w:r>
        <w:rPr>
          <w:rFonts w:ascii="Times New Roman" w:eastAsia="Times New Roman" w:hAnsi="Times New Roman" w:cs="Times New Roman"/>
        </w:rPr>
        <w:t>(10)</w:t>
      </w:r>
      <w:bookmarkEnd w:id="115"/>
    </w:p>
    <w:p w:rsidR="00273A2F" w:rsidRDefault="00BC446A">
      <w:pPr>
        <w:rPr>
          <w:i/>
        </w:rPr>
      </w:pPr>
      <w:r>
        <w:rPr>
          <w:rFonts w:ascii="Times New Roman" w:eastAsia="Times New Roman" w:hAnsi="Times New Roman" w:cs="Times New Roman"/>
          <w:i/>
          <w:iCs/>
          <w:szCs w:val="21"/>
        </w:rPr>
        <w:t>Review the resources and software actually used against the planned ava</w:t>
      </w:r>
      <w:r>
        <w:rPr>
          <w:rFonts w:ascii="Times New Roman" w:eastAsia="Times New Roman" w:hAnsi="Times New Roman" w:cs="Times New Roman"/>
          <w:i/>
          <w:iCs/>
          <w:szCs w:val="21"/>
        </w:rPr>
        <w:t>ilable resources and software, analyze the reasons for any discrepancy, and conclude useful experiences.</w:t>
      </w:r>
    </w:p>
    <w:p w:rsidR="00273A2F" w:rsidRDefault="00BC446A">
      <w:pPr>
        <w:pStyle w:val="2"/>
      </w:pPr>
      <w:bookmarkStart w:id="116" w:name="_Toc1357491094"/>
      <w:bookmarkStart w:id="117" w:name="_Toc1810049662"/>
      <w:bookmarkStart w:id="118" w:name="_Toc144303893"/>
      <w:r>
        <w:rPr>
          <w:rFonts w:ascii="Times New Roman" w:eastAsia="Times New Roman" w:hAnsi="Times New Roman" w:cs="Times New Roman"/>
          <w:szCs w:val="36"/>
        </w:rPr>
        <w:t>Available Resources</w:t>
      </w:r>
      <w:bookmarkEnd w:id="116"/>
      <w:bookmarkEnd w:id="117"/>
      <w:bookmarkEnd w:id="118"/>
    </w:p>
    <w:tbl>
      <w:tblPr>
        <w:tblW w:w="9638" w:type="dxa"/>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126"/>
        <w:gridCol w:w="1849"/>
        <w:gridCol w:w="952"/>
        <w:gridCol w:w="664"/>
        <w:gridCol w:w="1229"/>
        <w:gridCol w:w="1061"/>
        <w:gridCol w:w="1511"/>
        <w:gridCol w:w="1246"/>
      </w:tblGrid>
      <w:tr w:rsidR="00856A63" w:rsidTr="00F521A6">
        <w:trPr>
          <w:trHeight w:val="53"/>
          <w:tblHeader/>
          <w:jc w:val="center"/>
        </w:trPr>
        <w:tc>
          <w:tcPr>
            <w:tcW w:w="701" w:type="dxa"/>
            <w:shd w:val="clear" w:color="auto" w:fill="A5A5A5"/>
            <w:vAlign w:val="center"/>
          </w:tcPr>
          <w:p w:rsidR="00273A2F" w:rsidRPr="00F521A6" w:rsidRDefault="00BC446A">
            <w:pPr>
              <w:pStyle w:val="Tablehead"/>
              <w:jc w:val="center"/>
              <w:rPr>
                <w:b/>
              </w:rPr>
            </w:pPr>
            <w:r>
              <w:rPr>
                <w:rFonts w:ascii="Times New Roman" w:eastAsia="Times New Roman" w:hAnsi="Times New Roman" w:cs="Times New Roman"/>
                <w:b/>
                <w:szCs w:val="21"/>
              </w:rPr>
              <w:t>Time</w:t>
            </w:r>
          </w:p>
        </w:tc>
        <w:tc>
          <w:tcPr>
            <w:tcW w:w="1106" w:type="dxa"/>
            <w:shd w:val="clear" w:color="auto" w:fill="A5A5A5"/>
            <w:vAlign w:val="center"/>
          </w:tcPr>
          <w:p w:rsidR="00273A2F" w:rsidRPr="00F521A6" w:rsidRDefault="00BC446A">
            <w:pPr>
              <w:pStyle w:val="Tablehead"/>
              <w:jc w:val="center"/>
              <w:rPr>
                <w:b/>
              </w:rPr>
            </w:pPr>
            <w:r>
              <w:rPr>
                <w:rFonts w:ascii="Times New Roman" w:eastAsia="Times New Roman" w:hAnsi="Times New Roman" w:cs="Times New Roman"/>
                <w:b/>
                <w:szCs w:val="21"/>
              </w:rPr>
              <w:t>Source</w:t>
            </w:r>
          </w:p>
        </w:tc>
        <w:tc>
          <w:tcPr>
            <w:tcW w:w="745" w:type="dxa"/>
            <w:shd w:val="clear" w:color="auto" w:fill="A5A5A5"/>
            <w:vAlign w:val="center"/>
          </w:tcPr>
          <w:p w:rsidR="00273A2F" w:rsidRPr="00F521A6" w:rsidRDefault="00BC446A">
            <w:pPr>
              <w:pStyle w:val="Tablehead"/>
              <w:jc w:val="center"/>
              <w:rPr>
                <w:b/>
              </w:rPr>
            </w:pPr>
            <w:r>
              <w:rPr>
                <w:rFonts w:ascii="Times New Roman" w:eastAsia="Times New Roman" w:hAnsi="Times New Roman" w:cs="Times New Roman"/>
                <w:b/>
                <w:szCs w:val="21"/>
              </w:rPr>
              <w:t>Amount</w:t>
            </w:r>
          </w:p>
        </w:tc>
        <w:tc>
          <w:tcPr>
            <w:tcW w:w="785" w:type="dxa"/>
            <w:shd w:val="clear" w:color="auto" w:fill="A5A5A5"/>
            <w:vAlign w:val="center"/>
          </w:tcPr>
          <w:p w:rsidR="00273A2F" w:rsidRPr="00F521A6" w:rsidRDefault="00BC446A">
            <w:pPr>
              <w:pStyle w:val="Tablehead"/>
              <w:jc w:val="center"/>
              <w:rPr>
                <w:b/>
              </w:rPr>
            </w:pPr>
            <w:r>
              <w:rPr>
                <w:rFonts w:ascii="Times New Roman" w:eastAsia="Times New Roman" w:hAnsi="Times New Roman" w:cs="Times New Roman"/>
                <w:b/>
                <w:szCs w:val="21"/>
              </w:rPr>
              <w:t>Unit</w:t>
            </w:r>
          </w:p>
        </w:tc>
        <w:tc>
          <w:tcPr>
            <w:tcW w:w="1709" w:type="dxa"/>
            <w:shd w:val="clear" w:color="auto" w:fill="A5A5A5"/>
            <w:vAlign w:val="center"/>
          </w:tcPr>
          <w:p w:rsidR="00273A2F" w:rsidRPr="00F521A6" w:rsidRDefault="00BC446A">
            <w:pPr>
              <w:pStyle w:val="Tablehead"/>
              <w:jc w:val="center"/>
              <w:rPr>
                <w:b/>
              </w:rPr>
            </w:pPr>
            <w:r>
              <w:rPr>
                <w:rFonts w:ascii="Times New Roman" w:eastAsia="Times New Roman" w:hAnsi="Times New Roman" w:cs="Times New Roman"/>
                <w:b/>
                <w:szCs w:val="21"/>
              </w:rPr>
              <w:t>Season Planning</w:t>
            </w:r>
          </w:p>
        </w:tc>
        <w:tc>
          <w:tcPr>
            <w:tcW w:w="1640" w:type="dxa"/>
            <w:shd w:val="clear" w:color="auto" w:fill="A5A5A5"/>
            <w:vAlign w:val="center"/>
          </w:tcPr>
          <w:p w:rsidR="00273A2F" w:rsidRPr="00F521A6" w:rsidRDefault="00BC446A">
            <w:pPr>
              <w:pStyle w:val="Tablehead"/>
              <w:jc w:val="center"/>
              <w:rPr>
                <w:b/>
              </w:rPr>
            </w:pPr>
            <w:r>
              <w:rPr>
                <w:rFonts w:ascii="Times New Roman" w:eastAsia="Times New Roman" w:hAnsi="Times New Roman" w:cs="Times New Roman"/>
                <w:b/>
                <w:szCs w:val="21"/>
              </w:rPr>
              <w:t>Act</w:t>
            </w:r>
            <w:r>
              <w:rPr>
                <w:rFonts w:ascii="Times New Roman" w:eastAsia="Times New Roman" w:hAnsi="Times New Roman" w:cs="Times New Roman"/>
                <w:b/>
                <w:szCs w:val="21"/>
              </w:rPr>
              <w:t>ual Usage</w:t>
            </w:r>
          </w:p>
        </w:tc>
        <w:tc>
          <w:tcPr>
            <w:tcW w:w="1645" w:type="dxa"/>
            <w:shd w:val="clear" w:color="auto" w:fill="A5A5A5"/>
            <w:vAlign w:val="center"/>
          </w:tcPr>
          <w:p w:rsidR="00273A2F" w:rsidRPr="00F521A6" w:rsidRDefault="00BC446A">
            <w:pPr>
              <w:pStyle w:val="Tablehead"/>
              <w:jc w:val="center"/>
              <w:rPr>
                <w:b/>
              </w:rPr>
            </w:pPr>
            <w:r>
              <w:rPr>
                <w:rFonts w:ascii="Times New Roman" w:eastAsia="Times New Roman" w:hAnsi="Times New Roman" w:cs="Times New Roman"/>
                <w:b/>
                <w:szCs w:val="21"/>
              </w:rPr>
              <w:t>Causes for Discrepancies and Consistencies</w:t>
            </w:r>
          </w:p>
        </w:tc>
        <w:tc>
          <w:tcPr>
            <w:tcW w:w="1307" w:type="dxa"/>
            <w:shd w:val="clear" w:color="auto" w:fill="A5A5A5"/>
            <w:vAlign w:val="center"/>
          </w:tcPr>
          <w:p w:rsidR="00273A2F" w:rsidRPr="00F521A6" w:rsidRDefault="00BC446A">
            <w:pPr>
              <w:pStyle w:val="Tablehead"/>
              <w:jc w:val="center"/>
              <w:rPr>
                <w:b/>
              </w:rPr>
            </w:pPr>
            <w:r>
              <w:rPr>
                <w:rFonts w:ascii="Times New Roman" w:eastAsia="Times New Roman" w:hAnsi="Times New Roman" w:cs="Times New Roman"/>
                <w:b/>
                <w:szCs w:val="21"/>
              </w:rPr>
              <w:t>Conclusion of Experience</w:t>
            </w:r>
          </w:p>
        </w:tc>
      </w:tr>
      <w:tr w:rsidR="00856A63">
        <w:trPr>
          <w:trHeight w:val="487"/>
          <w:jc w:val="center"/>
        </w:trPr>
        <w:tc>
          <w:tcPr>
            <w:tcW w:w="701" w:type="dxa"/>
            <w:shd w:val="clear" w:color="auto" w:fill="auto"/>
            <w:vAlign w:val="center"/>
          </w:tcPr>
          <w:p w:rsidR="00273A2F" w:rsidRPr="00F521A6" w:rsidRDefault="00BC446A">
            <w:pPr>
              <w:pStyle w:val="Tabletext1"/>
              <w:spacing w:before="100"/>
              <w:jc w:val="center"/>
              <w:rPr>
                <w:color w:val="auto"/>
              </w:rPr>
            </w:pPr>
            <w:r>
              <w:rPr>
                <w:rFonts w:ascii="Times New Roman" w:eastAsia="Times New Roman" w:hAnsi="Times New Roman" w:cs="Times New Roman"/>
                <w:color w:val="auto"/>
                <w:szCs w:val="21"/>
              </w:rPr>
              <w:t>Expenses Report</w:t>
            </w:r>
          </w:p>
        </w:tc>
        <w:tc>
          <w:tcPr>
            <w:tcW w:w="1106" w:type="dxa"/>
            <w:shd w:val="clear" w:color="auto" w:fill="auto"/>
            <w:vAlign w:val="center"/>
          </w:tcPr>
          <w:p w:rsidR="00273A2F" w:rsidRPr="00F521A6" w:rsidRDefault="00BC446A">
            <w:pPr>
              <w:pStyle w:val="Tabletext1"/>
              <w:spacing w:before="100"/>
              <w:jc w:val="center"/>
              <w:rPr>
                <w:color w:val="auto"/>
              </w:rPr>
            </w:pPr>
            <w:r>
              <w:rPr>
                <w:rFonts w:ascii="Times New Roman" w:eastAsia="Times New Roman" w:hAnsi="Times New Roman" w:cs="Times New Roman"/>
                <w:color w:val="auto"/>
                <w:szCs w:val="21"/>
              </w:rPr>
              <w:t>School/Department</w:t>
            </w:r>
          </w:p>
        </w:tc>
        <w:tc>
          <w:tcPr>
            <w:tcW w:w="745" w:type="dxa"/>
            <w:vAlign w:val="center"/>
          </w:tcPr>
          <w:p w:rsidR="00273A2F" w:rsidRPr="00F521A6" w:rsidRDefault="00273A2F">
            <w:pPr>
              <w:pStyle w:val="Tabletext1"/>
              <w:spacing w:before="100"/>
              <w:jc w:val="center"/>
              <w:rPr>
                <w:color w:val="auto"/>
              </w:rPr>
            </w:pPr>
          </w:p>
        </w:tc>
        <w:tc>
          <w:tcPr>
            <w:tcW w:w="785" w:type="dxa"/>
            <w:vAlign w:val="center"/>
          </w:tcPr>
          <w:p w:rsidR="00273A2F" w:rsidRPr="00F521A6" w:rsidRDefault="00273A2F">
            <w:pPr>
              <w:pStyle w:val="Tabletext1"/>
              <w:spacing w:before="100"/>
              <w:jc w:val="center"/>
              <w:rPr>
                <w:color w:val="auto"/>
              </w:rPr>
            </w:pPr>
          </w:p>
        </w:tc>
        <w:tc>
          <w:tcPr>
            <w:tcW w:w="1709" w:type="dxa"/>
            <w:vAlign w:val="center"/>
          </w:tcPr>
          <w:p w:rsidR="00273A2F" w:rsidRPr="00F521A6" w:rsidRDefault="00273A2F">
            <w:pPr>
              <w:pStyle w:val="Tabletext1"/>
              <w:spacing w:before="100"/>
              <w:jc w:val="center"/>
              <w:rPr>
                <w:color w:val="auto"/>
              </w:rPr>
            </w:pPr>
          </w:p>
        </w:tc>
        <w:tc>
          <w:tcPr>
            <w:tcW w:w="1640" w:type="dxa"/>
          </w:tcPr>
          <w:p w:rsidR="00273A2F" w:rsidRPr="00F521A6" w:rsidRDefault="00273A2F">
            <w:pPr>
              <w:pStyle w:val="Tabletext1"/>
              <w:spacing w:before="100"/>
              <w:jc w:val="center"/>
              <w:rPr>
                <w:color w:val="auto"/>
              </w:rPr>
            </w:pPr>
          </w:p>
        </w:tc>
        <w:tc>
          <w:tcPr>
            <w:tcW w:w="1645" w:type="dxa"/>
          </w:tcPr>
          <w:p w:rsidR="00273A2F" w:rsidRPr="00F521A6" w:rsidRDefault="00273A2F">
            <w:pPr>
              <w:pStyle w:val="Tabletext1"/>
              <w:spacing w:before="100"/>
              <w:jc w:val="center"/>
              <w:rPr>
                <w:color w:val="auto"/>
              </w:rPr>
            </w:pPr>
          </w:p>
        </w:tc>
        <w:tc>
          <w:tcPr>
            <w:tcW w:w="1307" w:type="dxa"/>
          </w:tcPr>
          <w:p w:rsidR="00273A2F" w:rsidRPr="00F521A6" w:rsidRDefault="00273A2F">
            <w:pPr>
              <w:pStyle w:val="Tabletext1"/>
              <w:spacing w:before="100"/>
              <w:jc w:val="center"/>
              <w:rPr>
                <w:color w:val="auto"/>
              </w:rPr>
            </w:pPr>
          </w:p>
        </w:tc>
      </w:tr>
      <w:tr w:rsidR="00856A63">
        <w:trPr>
          <w:trHeight w:val="487"/>
          <w:jc w:val="center"/>
        </w:trPr>
        <w:tc>
          <w:tcPr>
            <w:tcW w:w="701" w:type="dxa"/>
            <w:shd w:val="clear" w:color="auto" w:fill="auto"/>
            <w:vAlign w:val="center"/>
          </w:tcPr>
          <w:p w:rsidR="00273A2F" w:rsidRPr="00F521A6" w:rsidRDefault="00BC446A">
            <w:pPr>
              <w:pStyle w:val="Tabletext1"/>
              <w:spacing w:before="100"/>
              <w:jc w:val="center"/>
              <w:rPr>
                <w:color w:val="auto"/>
              </w:rPr>
            </w:pPr>
            <w:r>
              <w:rPr>
                <w:rFonts w:ascii="Times New Roman" w:eastAsia="Times New Roman" w:hAnsi="Times New Roman" w:cs="Times New Roman"/>
                <w:color w:val="auto"/>
                <w:szCs w:val="21"/>
              </w:rPr>
              <w:t>Expenses Report</w:t>
            </w:r>
          </w:p>
        </w:tc>
        <w:tc>
          <w:tcPr>
            <w:tcW w:w="1106" w:type="dxa"/>
            <w:shd w:val="clear" w:color="auto" w:fill="auto"/>
            <w:vAlign w:val="center"/>
          </w:tcPr>
          <w:p w:rsidR="00273A2F" w:rsidRPr="00F521A6" w:rsidRDefault="00BC446A">
            <w:pPr>
              <w:pStyle w:val="Tabletext1"/>
              <w:spacing w:before="100"/>
              <w:jc w:val="center"/>
              <w:rPr>
                <w:color w:val="auto"/>
              </w:rPr>
            </w:pPr>
            <w:r>
              <w:rPr>
                <w:rFonts w:ascii="Times New Roman" w:eastAsia="Times New Roman" w:hAnsi="Times New Roman" w:cs="Times New Roman"/>
                <w:color w:val="auto"/>
                <w:szCs w:val="21"/>
              </w:rPr>
              <w:t>Sponsored</w:t>
            </w:r>
          </w:p>
        </w:tc>
        <w:tc>
          <w:tcPr>
            <w:tcW w:w="745" w:type="dxa"/>
            <w:vAlign w:val="center"/>
          </w:tcPr>
          <w:p w:rsidR="00273A2F" w:rsidRPr="00F521A6" w:rsidRDefault="00273A2F">
            <w:pPr>
              <w:pStyle w:val="Tabletext1"/>
              <w:spacing w:before="100"/>
              <w:jc w:val="center"/>
              <w:rPr>
                <w:color w:val="auto"/>
              </w:rPr>
            </w:pPr>
          </w:p>
        </w:tc>
        <w:tc>
          <w:tcPr>
            <w:tcW w:w="785" w:type="dxa"/>
            <w:vAlign w:val="center"/>
          </w:tcPr>
          <w:p w:rsidR="00273A2F" w:rsidRPr="00F521A6" w:rsidRDefault="00273A2F">
            <w:pPr>
              <w:pStyle w:val="Tabletext1"/>
              <w:spacing w:before="100"/>
              <w:jc w:val="center"/>
              <w:rPr>
                <w:color w:val="auto"/>
              </w:rPr>
            </w:pPr>
          </w:p>
        </w:tc>
        <w:tc>
          <w:tcPr>
            <w:tcW w:w="1709" w:type="dxa"/>
            <w:vAlign w:val="center"/>
          </w:tcPr>
          <w:p w:rsidR="00273A2F" w:rsidRPr="00F521A6" w:rsidRDefault="00273A2F">
            <w:pPr>
              <w:pStyle w:val="Tabletext1"/>
              <w:spacing w:before="100"/>
              <w:jc w:val="center"/>
              <w:rPr>
                <w:color w:val="auto"/>
              </w:rPr>
            </w:pPr>
          </w:p>
        </w:tc>
        <w:tc>
          <w:tcPr>
            <w:tcW w:w="1640" w:type="dxa"/>
          </w:tcPr>
          <w:p w:rsidR="00273A2F" w:rsidRPr="00F521A6" w:rsidRDefault="00273A2F">
            <w:pPr>
              <w:pStyle w:val="Tabletext1"/>
              <w:spacing w:before="100"/>
              <w:jc w:val="center"/>
              <w:rPr>
                <w:color w:val="auto"/>
              </w:rPr>
            </w:pPr>
          </w:p>
        </w:tc>
        <w:tc>
          <w:tcPr>
            <w:tcW w:w="1645" w:type="dxa"/>
          </w:tcPr>
          <w:p w:rsidR="00273A2F" w:rsidRPr="00F521A6" w:rsidRDefault="00273A2F">
            <w:pPr>
              <w:pStyle w:val="Tabletext1"/>
              <w:spacing w:before="100"/>
              <w:jc w:val="center"/>
              <w:rPr>
                <w:color w:val="auto"/>
              </w:rPr>
            </w:pPr>
          </w:p>
        </w:tc>
        <w:tc>
          <w:tcPr>
            <w:tcW w:w="1307" w:type="dxa"/>
          </w:tcPr>
          <w:p w:rsidR="00273A2F" w:rsidRPr="00F521A6" w:rsidRDefault="00273A2F">
            <w:pPr>
              <w:pStyle w:val="Tabletext1"/>
              <w:spacing w:before="100"/>
              <w:jc w:val="center"/>
              <w:rPr>
                <w:color w:val="auto"/>
              </w:rPr>
            </w:pPr>
          </w:p>
        </w:tc>
      </w:tr>
      <w:tr w:rsidR="00856A63">
        <w:trPr>
          <w:trHeight w:val="148"/>
          <w:jc w:val="center"/>
        </w:trPr>
        <w:tc>
          <w:tcPr>
            <w:tcW w:w="701" w:type="dxa"/>
            <w:shd w:val="clear" w:color="auto" w:fill="auto"/>
            <w:vAlign w:val="center"/>
          </w:tcPr>
          <w:p w:rsidR="00273A2F" w:rsidRPr="00F521A6" w:rsidRDefault="00BC446A">
            <w:pPr>
              <w:jc w:val="center"/>
            </w:pPr>
            <w:r>
              <w:rPr>
                <w:rFonts w:ascii="Times New Roman" w:eastAsia="Times New Roman" w:hAnsi="Times New Roman" w:cs="Times New Roman"/>
                <w:szCs w:val="21"/>
              </w:rPr>
              <w:t>Materials</w:t>
            </w:r>
          </w:p>
        </w:tc>
        <w:tc>
          <w:tcPr>
            <w:tcW w:w="1106" w:type="dxa"/>
            <w:shd w:val="clear" w:color="auto" w:fill="auto"/>
            <w:vAlign w:val="center"/>
          </w:tcPr>
          <w:p w:rsidR="00273A2F" w:rsidRPr="00F521A6" w:rsidRDefault="00BC446A">
            <w:pPr>
              <w:pStyle w:val="Tabletext1"/>
              <w:spacing w:before="100"/>
              <w:jc w:val="center"/>
              <w:rPr>
                <w:color w:val="auto"/>
              </w:rPr>
            </w:pPr>
            <w:r>
              <w:rPr>
                <w:rFonts w:ascii="Times New Roman" w:eastAsia="Times New Roman" w:hAnsi="Times New Roman" w:cs="Times New Roman"/>
                <w:color w:val="auto"/>
                <w:szCs w:val="21"/>
              </w:rPr>
              <w:t>Sponsored</w:t>
            </w:r>
          </w:p>
        </w:tc>
        <w:tc>
          <w:tcPr>
            <w:tcW w:w="745" w:type="dxa"/>
            <w:vAlign w:val="center"/>
          </w:tcPr>
          <w:p w:rsidR="00273A2F" w:rsidRPr="00F521A6" w:rsidRDefault="00273A2F">
            <w:pPr>
              <w:pStyle w:val="Tabletext1"/>
              <w:spacing w:before="100"/>
              <w:jc w:val="center"/>
              <w:rPr>
                <w:color w:val="auto"/>
              </w:rPr>
            </w:pPr>
          </w:p>
        </w:tc>
        <w:tc>
          <w:tcPr>
            <w:tcW w:w="785" w:type="dxa"/>
            <w:vAlign w:val="center"/>
          </w:tcPr>
          <w:p w:rsidR="00273A2F" w:rsidRPr="00F521A6" w:rsidRDefault="00273A2F">
            <w:pPr>
              <w:pStyle w:val="Tabletext1"/>
              <w:spacing w:before="100"/>
              <w:jc w:val="center"/>
              <w:rPr>
                <w:color w:val="auto"/>
              </w:rPr>
            </w:pPr>
          </w:p>
        </w:tc>
        <w:tc>
          <w:tcPr>
            <w:tcW w:w="1709" w:type="dxa"/>
            <w:vAlign w:val="center"/>
          </w:tcPr>
          <w:p w:rsidR="00273A2F" w:rsidRPr="00F521A6" w:rsidRDefault="00273A2F">
            <w:pPr>
              <w:pStyle w:val="Tabletext1"/>
              <w:spacing w:before="100"/>
              <w:jc w:val="center"/>
              <w:rPr>
                <w:color w:val="auto"/>
              </w:rPr>
            </w:pPr>
          </w:p>
        </w:tc>
        <w:tc>
          <w:tcPr>
            <w:tcW w:w="1640" w:type="dxa"/>
          </w:tcPr>
          <w:p w:rsidR="00273A2F" w:rsidRPr="00F521A6" w:rsidRDefault="00273A2F">
            <w:pPr>
              <w:pStyle w:val="Tabletext1"/>
              <w:spacing w:before="100"/>
              <w:jc w:val="center"/>
              <w:rPr>
                <w:color w:val="auto"/>
              </w:rPr>
            </w:pPr>
          </w:p>
        </w:tc>
        <w:tc>
          <w:tcPr>
            <w:tcW w:w="1645" w:type="dxa"/>
          </w:tcPr>
          <w:p w:rsidR="00273A2F" w:rsidRPr="00F521A6" w:rsidRDefault="00273A2F">
            <w:pPr>
              <w:pStyle w:val="Tabletext1"/>
              <w:spacing w:before="100"/>
              <w:jc w:val="center"/>
              <w:rPr>
                <w:color w:val="auto"/>
              </w:rPr>
            </w:pPr>
          </w:p>
        </w:tc>
        <w:tc>
          <w:tcPr>
            <w:tcW w:w="1307" w:type="dxa"/>
          </w:tcPr>
          <w:p w:rsidR="00273A2F" w:rsidRPr="00F521A6" w:rsidRDefault="00273A2F">
            <w:pPr>
              <w:pStyle w:val="Tabletext1"/>
              <w:spacing w:before="100"/>
              <w:jc w:val="center"/>
              <w:rPr>
                <w:color w:val="auto"/>
              </w:rPr>
            </w:pPr>
          </w:p>
        </w:tc>
      </w:tr>
      <w:tr w:rsidR="00856A63">
        <w:trPr>
          <w:trHeight w:val="148"/>
          <w:jc w:val="center"/>
        </w:trPr>
        <w:tc>
          <w:tcPr>
            <w:tcW w:w="701" w:type="dxa"/>
            <w:shd w:val="clear" w:color="auto" w:fill="auto"/>
            <w:vAlign w:val="center"/>
          </w:tcPr>
          <w:p w:rsidR="00273A2F" w:rsidRPr="00F521A6" w:rsidRDefault="00BC446A">
            <w:pPr>
              <w:jc w:val="center"/>
            </w:pPr>
            <w:r>
              <w:rPr>
                <w:rFonts w:ascii="Times New Roman" w:eastAsia="Times New Roman" w:hAnsi="Times New Roman" w:cs="Times New Roman"/>
                <w:szCs w:val="21"/>
              </w:rPr>
              <w:t>Materials</w:t>
            </w:r>
          </w:p>
        </w:tc>
        <w:tc>
          <w:tcPr>
            <w:tcW w:w="1106" w:type="dxa"/>
            <w:shd w:val="clear" w:color="auto" w:fill="auto"/>
            <w:vAlign w:val="center"/>
          </w:tcPr>
          <w:p w:rsidR="00273A2F" w:rsidRPr="00F521A6" w:rsidRDefault="00BC446A">
            <w:pPr>
              <w:pStyle w:val="Tabletext1"/>
              <w:spacing w:before="100"/>
              <w:jc w:val="center"/>
              <w:rPr>
                <w:color w:val="auto"/>
              </w:rPr>
            </w:pPr>
            <w:r>
              <w:rPr>
                <w:rFonts w:ascii="Times New Roman" w:eastAsia="Times New Roman" w:hAnsi="Times New Roman" w:cs="Times New Roman"/>
                <w:color w:val="auto"/>
                <w:szCs w:val="21"/>
              </w:rPr>
              <w:t>Legacy</w:t>
            </w:r>
          </w:p>
        </w:tc>
        <w:tc>
          <w:tcPr>
            <w:tcW w:w="745" w:type="dxa"/>
            <w:vAlign w:val="center"/>
          </w:tcPr>
          <w:p w:rsidR="00273A2F" w:rsidRPr="00F521A6" w:rsidRDefault="00273A2F">
            <w:pPr>
              <w:pStyle w:val="Tabletext1"/>
              <w:spacing w:before="100"/>
              <w:jc w:val="center"/>
              <w:rPr>
                <w:color w:val="auto"/>
              </w:rPr>
            </w:pPr>
          </w:p>
        </w:tc>
        <w:tc>
          <w:tcPr>
            <w:tcW w:w="785" w:type="dxa"/>
            <w:vAlign w:val="center"/>
          </w:tcPr>
          <w:p w:rsidR="00273A2F" w:rsidRPr="00F521A6" w:rsidRDefault="00273A2F">
            <w:pPr>
              <w:pStyle w:val="Tabletext1"/>
              <w:spacing w:before="100"/>
              <w:jc w:val="center"/>
              <w:rPr>
                <w:color w:val="auto"/>
              </w:rPr>
            </w:pPr>
          </w:p>
        </w:tc>
        <w:tc>
          <w:tcPr>
            <w:tcW w:w="1709" w:type="dxa"/>
            <w:vAlign w:val="center"/>
          </w:tcPr>
          <w:p w:rsidR="00273A2F" w:rsidRPr="00F521A6" w:rsidRDefault="00273A2F">
            <w:pPr>
              <w:pStyle w:val="Tabletext1"/>
              <w:spacing w:before="100"/>
              <w:jc w:val="center"/>
              <w:rPr>
                <w:color w:val="auto"/>
              </w:rPr>
            </w:pPr>
          </w:p>
        </w:tc>
        <w:tc>
          <w:tcPr>
            <w:tcW w:w="1640" w:type="dxa"/>
          </w:tcPr>
          <w:p w:rsidR="00273A2F" w:rsidRPr="00F521A6" w:rsidRDefault="00273A2F">
            <w:pPr>
              <w:pStyle w:val="Tabletext1"/>
              <w:spacing w:before="100"/>
              <w:jc w:val="center"/>
              <w:rPr>
                <w:color w:val="auto"/>
              </w:rPr>
            </w:pPr>
          </w:p>
        </w:tc>
        <w:tc>
          <w:tcPr>
            <w:tcW w:w="1645" w:type="dxa"/>
          </w:tcPr>
          <w:p w:rsidR="00273A2F" w:rsidRPr="00F521A6" w:rsidRDefault="00273A2F">
            <w:pPr>
              <w:pStyle w:val="Tabletext1"/>
              <w:spacing w:before="100"/>
              <w:jc w:val="center"/>
              <w:rPr>
                <w:color w:val="auto"/>
              </w:rPr>
            </w:pPr>
          </w:p>
        </w:tc>
        <w:tc>
          <w:tcPr>
            <w:tcW w:w="1307" w:type="dxa"/>
          </w:tcPr>
          <w:p w:rsidR="00273A2F" w:rsidRPr="00F521A6" w:rsidRDefault="00273A2F">
            <w:pPr>
              <w:pStyle w:val="Tabletext1"/>
              <w:spacing w:before="100"/>
              <w:jc w:val="center"/>
              <w:rPr>
                <w:color w:val="auto"/>
              </w:rPr>
            </w:pPr>
          </w:p>
        </w:tc>
      </w:tr>
      <w:tr w:rsidR="00856A63">
        <w:trPr>
          <w:trHeight w:val="148"/>
          <w:jc w:val="center"/>
        </w:trPr>
        <w:tc>
          <w:tcPr>
            <w:tcW w:w="701" w:type="dxa"/>
            <w:shd w:val="clear" w:color="auto" w:fill="auto"/>
            <w:vAlign w:val="center"/>
          </w:tcPr>
          <w:p w:rsidR="00273A2F" w:rsidRPr="00F521A6" w:rsidRDefault="00BC446A">
            <w:pPr>
              <w:jc w:val="center"/>
            </w:pPr>
            <w:r>
              <w:rPr>
                <w:rFonts w:ascii="Times New Roman" w:eastAsia="Times New Roman" w:hAnsi="Times New Roman" w:cs="Times New Roman"/>
                <w:szCs w:val="21"/>
              </w:rPr>
              <w:t>Processing Resources</w:t>
            </w:r>
          </w:p>
        </w:tc>
        <w:tc>
          <w:tcPr>
            <w:tcW w:w="1106" w:type="dxa"/>
            <w:shd w:val="clear" w:color="auto" w:fill="auto"/>
            <w:vAlign w:val="center"/>
          </w:tcPr>
          <w:p w:rsidR="00273A2F" w:rsidRPr="00F521A6" w:rsidRDefault="00273A2F">
            <w:pPr>
              <w:pStyle w:val="Tabletext1"/>
              <w:spacing w:before="100"/>
              <w:jc w:val="center"/>
              <w:rPr>
                <w:color w:val="auto"/>
              </w:rPr>
            </w:pPr>
          </w:p>
        </w:tc>
        <w:tc>
          <w:tcPr>
            <w:tcW w:w="745" w:type="dxa"/>
            <w:vAlign w:val="center"/>
          </w:tcPr>
          <w:p w:rsidR="00273A2F" w:rsidRPr="00F521A6" w:rsidRDefault="00273A2F">
            <w:pPr>
              <w:pStyle w:val="Tabletext1"/>
              <w:spacing w:before="100"/>
              <w:jc w:val="center"/>
              <w:rPr>
                <w:color w:val="auto"/>
              </w:rPr>
            </w:pPr>
          </w:p>
        </w:tc>
        <w:tc>
          <w:tcPr>
            <w:tcW w:w="785" w:type="dxa"/>
            <w:vAlign w:val="center"/>
          </w:tcPr>
          <w:p w:rsidR="00273A2F" w:rsidRPr="00F521A6" w:rsidRDefault="00273A2F">
            <w:pPr>
              <w:pStyle w:val="Tabletext1"/>
              <w:spacing w:before="100"/>
              <w:jc w:val="center"/>
              <w:rPr>
                <w:color w:val="auto"/>
              </w:rPr>
            </w:pPr>
          </w:p>
        </w:tc>
        <w:tc>
          <w:tcPr>
            <w:tcW w:w="1709" w:type="dxa"/>
            <w:vAlign w:val="center"/>
          </w:tcPr>
          <w:p w:rsidR="00273A2F" w:rsidRPr="00F521A6" w:rsidRDefault="00273A2F">
            <w:pPr>
              <w:pStyle w:val="Tabletext1"/>
              <w:spacing w:before="100"/>
              <w:jc w:val="center"/>
              <w:rPr>
                <w:color w:val="auto"/>
              </w:rPr>
            </w:pPr>
          </w:p>
        </w:tc>
        <w:tc>
          <w:tcPr>
            <w:tcW w:w="1640" w:type="dxa"/>
          </w:tcPr>
          <w:p w:rsidR="00273A2F" w:rsidRPr="00F521A6" w:rsidRDefault="00273A2F">
            <w:pPr>
              <w:pStyle w:val="Tabletext1"/>
              <w:spacing w:before="100"/>
              <w:jc w:val="center"/>
              <w:rPr>
                <w:color w:val="auto"/>
              </w:rPr>
            </w:pPr>
          </w:p>
        </w:tc>
        <w:tc>
          <w:tcPr>
            <w:tcW w:w="1645" w:type="dxa"/>
          </w:tcPr>
          <w:p w:rsidR="00273A2F" w:rsidRPr="00F521A6" w:rsidRDefault="00273A2F">
            <w:pPr>
              <w:pStyle w:val="Tabletext1"/>
              <w:spacing w:before="100"/>
              <w:jc w:val="center"/>
              <w:rPr>
                <w:color w:val="auto"/>
              </w:rPr>
            </w:pPr>
          </w:p>
        </w:tc>
        <w:tc>
          <w:tcPr>
            <w:tcW w:w="1307" w:type="dxa"/>
          </w:tcPr>
          <w:p w:rsidR="00273A2F" w:rsidRPr="00F521A6" w:rsidRDefault="00273A2F">
            <w:pPr>
              <w:pStyle w:val="Tabletext1"/>
              <w:spacing w:before="100"/>
              <w:jc w:val="center"/>
              <w:rPr>
                <w:color w:val="auto"/>
              </w:rPr>
            </w:pPr>
          </w:p>
        </w:tc>
      </w:tr>
    </w:tbl>
    <w:p w:rsidR="00273A2F" w:rsidRDefault="00BC446A">
      <w:pPr>
        <w:pStyle w:val="2"/>
      </w:pPr>
      <w:bookmarkStart w:id="119" w:name="_Toc92522144"/>
      <w:bookmarkStart w:id="120" w:name="_Toc2040103762"/>
      <w:bookmarkStart w:id="121" w:name="_Toc144303894"/>
      <w:r>
        <w:rPr>
          <w:rFonts w:ascii="Times New Roman" w:eastAsia="Times New Roman" w:hAnsi="Times New Roman" w:cs="Times New Roman"/>
          <w:szCs w:val="36"/>
        </w:rPr>
        <w:t>Collaborative Tool Usage</w:t>
      </w:r>
      <w:bookmarkEnd w:id="119"/>
      <w:bookmarkEnd w:id="120"/>
      <w:bookmarkEnd w:id="121"/>
    </w:p>
    <w:p w:rsidR="00273A2F" w:rsidRDefault="00BC446A">
      <w:pPr>
        <w:rPr>
          <w:i/>
        </w:rPr>
      </w:pPr>
      <w:r>
        <w:rPr>
          <w:rFonts w:ascii="Times New Roman" w:eastAsia="Times New Roman" w:hAnsi="Times New Roman" w:cs="Times New Roman"/>
          <w:i/>
          <w:iCs/>
          <w:szCs w:val="21"/>
        </w:rPr>
        <w:t xml:space="preserve">Perform a comprehensive analysis of the collaborative tools in the </w:t>
      </w:r>
      <w:r>
        <w:rPr>
          <w:rFonts w:ascii="Times New Roman" w:eastAsia="Times New Roman" w:hAnsi="Times New Roman" w:cs="Times New Roman"/>
          <w:i/>
          <w:iCs/>
          <w:szCs w:val="21"/>
        </w:rPr>
        <w:t>season plan and their actual usage. This includes, but is not limited to: the comparison of planned availability and actual usage and the reasons of any consistency/discrepancy, and problems solved by, scope and requirements of, and concluded experiences f</w:t>
      </w:r>
      <w:r>
        <w:rPr>
          <w:rFonts w:ascii="Times New Roman" w:eastAsia="Times New Roman" w:hAnsi="Times New Roman" w:cs="Times New Roman"/>
          <w:i/>
          <w:iCs/>
          <w:szCs w:val="21"/>
        </w:rPr>
        <w:t>rom their usage.</w:t>
      </w:r>
    </w:p>
    <w:p w:rsidR="00273A2F" w:rsidRDefault="00BC446A">
      <w:pPr>
        <w:rPr>
          <w:i/>
        </w:rPr>
      </w:pPr>
      <w:r>
        <w:rPr>
          <w:rFonts w:ascii="Times New Roman" w:eastAsia="Times New Roman" w:hAnsi="Times New Roman" w:cs="Times New Roman"/>
          <w:i/>
          <w:iCs/>
          <w:szCs w:val="21"/>
        </w:rPr>
        <w:t>Note: Please ensure your analysis can be a useful reference to team members in the next season. A proper compilation and analysis can serve as a good foundation f</w:t>
      </w:r>
      <w:r>
        <w:rPr>
          <w:rFonts w:ascii="Times New Roman" w:eastAsia="Times New Roman" w:hAnsi="Times New Roman" w:cs="Times New Roman"/>
          <w:i/>
          <w:iCs/>
          <w:szCs w:val="21"/>
        </w:rPr>
        <w:t>or teams in their long-term development.</w:t>
      </w:r>
    </w:p>
    <w:p w:rsidR="00273A2F" w:rsidRDefault="00BC446A">
      <w:pPr>
        <w:pStyle w:val="2"/>
      </w:pPr>
      <w:bookmarkStart w:id="122" w:name="_Toc2111485192"/>
      <w:bookmarkStart w:id="123" w:name="_Toc1419398825"/>
      <w:bookmarkStart w:id="124" w:name="_Toc144303895"/>
      <w:r>
        <w:rPr>
          <w:rFonts w:ascii="Times New Roman" w:eastAsia="Times New Roman" w:hAnsi="Times New Roman" w:cs="Times New Roman"/>
          <w:szCs w:val="36"/>
        </w:rPr>
        <w:t>R&amp;D Management Tool Usage</w:t>
      </w:r>
      <w:bookmarkEnd w:id="122"/>
      <w:bookmarkEnd w:id="123"/>
      <w:bookmarkEnd w:id="124"/>
    </w:p>
    <w:p w:rsidR="00273A2F" w:rsidRDefault="00BC446A">
      <w:pPr>
        <w:rPr>
          <w:i/>
        </w:rPr>
      </w:pPr>
      <w:r>
        <w:rPr>
          <w:rFonts w:ascii="Times New Roman" w:eastAsia="Times New Roman" w:hAnsi="Times New Roman" w:cs="Times New Roman"/>
          <w:i/>
          <w:iCs/>
          <w:szCs w:val="21"/>
        </w:rPr>
        <w:t>Perform a comprehensive analysis of</w:t>
      </w:r>
      <w:r>
        <w:rPr>
          <w:rFonts w:ascii="Times New Roman" w:eastAsia="Times New Roman" w:hAnsi="Times New Roman" w:cs="Times New Roman"/>
          <w:i/>
          <w:iCs/>
          <w:szCs w:val="21"/>
        </w:rPr>
        <w:t xml:space="preserve"> any discrepancy between the planned task allocation, progress management, tool usage, and the actual situation. </w:t>
      </w:r>
      <w:proofErr w:type="gramStart"/>
      <w:r>
        <w:rPr>
          <w:rFonts w:ascii="Times New Roman" w:eastAsia="Times New Roman" w:hAnsi="Times New Roman" w:cs="Times New Roman"/>
          <w:i/>
          <w:iCs/>
          <w:szCs w:val="21"/>
        </w:rPr>
        <w:t>as</w:t>
      </w:r>
      <w:proofErr w:type="gramEnd"/>
      <w:r>
        <w:rPr>
          <w:rFonts w:ascii="Times New Roman" w:eastAsia="Times New Roman" w:hAnsi="Times New Roman" w:cs="Times New Roman"/>
          <w:i/>
          <w:iCs/>
          <w:szCs w:val="21"/>
        </w:rPr>
        <w:t xml:space="preserve"> well as its reasons, and conclude experiences from any success or failure.</w:t>
      </w:r>
    </w:p>
    <w:p w:rsidR="00273A2F" w:rsidRDefault="00BC446A">
      <w:pPr>
        <w:pStyle w:val="2"/>
      </w:pPr>
      <w:bookmarkStart w:id="125" w:name="_Toc1448537560"/>
      <w:bookmarkStart w:id="126" w:name="_Toc527110430"/>
      <w:bookmarkStart w:id="127" w:name="_Toc144303896"/>
      <w:r>
        <w:rPr>
          <w:rFonts w:ascii="Times New Roman" w:eastAsia="Times New Roman" w:hAnsi="Times New Roman" w:cs="Times New Roman"/>
          <w:szCs w:val="36"/>
        </w:rPr>
        <w:lastRenderedPageBreak/>
        <w:t>Resource Management</w:t>
      </w:r>
      <w:bookmarkEnd w:id="125"/>
      <w:bookmarkEnd w:id="126"/>
      <w:bookmarkEnd w:id="127"/>
    </w:p>
    <w:tbl>
      <w:tblPr>
        <w:tblW w:w="9596" w:type="dxa"/>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627"/>
        <w:gridCol w:w="2052"/>
        <w:gridCol w:w="1786"/>
        <w:gridCol w:w="4131"/>
      </w:tblGrid>
      <w:tr w:rsidR="00856A63" w:rsidTr="00F521A6">
        <w:trPr>
          <w:trHeight w:val="52"/>
          <w:tblHeader/>
          <w:jc w:val="center"/>
        </w:trPr>
        <w:tc>
          <w:tcPr>
            <w:tcW w:w="1627" w:type="dxa"/>
            <w:shd w:val="clear" w:color="auto" w:fill="A5A5A5"/>
            <w:vAlign w:val="center"/>
          </w:tcPr>
          <w:p w:rsidR="00273A2F" w:rsidRPr="00F521A6" w:rsidRDefault="00BC446A">
            <w:pPr>
              <w:pStyle w:val="Tablehead"/>
              <w:jc w:val="center"/>
              <w:rPr>
                <w:b/>
              </w:rPr>
            </w:pPr>
            <w:r>
              <w:rPr>
                <w:rFonts w:ascii="Times New Roman" w:eastAsia="Times New Roman" w:hAnsi="Times New Roman" w:cs="Times New Roman"/>
                <w:b/>
                <w:szCs w:val="21"/>
              </w:rPr>
              <w:t>Type</w:t>
            </w:r>
          </w:p>
        </w:tc>
        <w:tc>
          <w:tcPr>
            <w:tcW w:w="2052" w:type="dxa"/>
            <w:shd w:val="clear" w:color="auto" w:fill="A5A5A5"/>
            <w:vAlign w:val="center"/>
          </w:tcPr>
          <w:p w:rsidR="00273A2F" w:rsidRPr="00F521A6" w:rsidRDefault="00BC446A">
            <w:pPr>
              <w:pStyle w:val="Tablehead"/>
              <w:jc w:val="center"/>
              <w:rPr>
                <w:b/>
              </w:rPr>
            </w:pPr>
            <w:r>
              <w:rPr>
                <w:rFonts w:ascii="Times New Roman" w:eastAsia="Times New Roman" w:hAnsi="Times New Roman" w:cs="Times New Roman"/>
                <w:b/>
                <w:szCs w:val="21"/>
              </w:rPr>
              <w:t>Technical Aspect</w:t>
            </w:r>
          </w:p>
        </w:tc>
        <w:tc>
          <w:tcPr>
            <w:tcW w:w="1786" w:type="dxa"/>
            <w:shd w:val="clear" w:color="auto" w:fill="A5A5A5"/>
            <w:vAlign w:val="center"/>
          </w:tcPr>
          <w:p w:rsidR="00273A2F" w:rsidRPr="00F521A6" w:rsidRDefault="00BC446A">
            <w:pPr>
              <w:pStyle w:val="Tablehead"/>
              <w:jc w:val="center"/>
              <w:rPr>
                <w:b/>
              </w:rPr>
            </w:pPr>
            <w:r>
              <w:rPr>
                <w:rFonts w:ascii="Times New Roman" w:eastAsia="Times New Roman" w:hAnsi="Times New Roman" w:cs="Times New Roman"/>
                <w:b/>
                <w:szCs w:val="21"/>
              </w:rPr>
              <w:t>Type</w:t>
            </w:r>
          </w:p>
        </w:tc>
        <w:tc>
          <w:tcPr>
            <w:tcW w:w="4131" w:type="dxa"/>
            <w:shd w:val="clear" w:color="auto" w:fill="A5A5A5"/>
            <w:vAlign w:val="center"/>
          </w:tcPr>
          <w:p w:rsidR="00273A2F" w:rsidRPr="00F521A6" w:rsidRDefault="00BC446A">
            <w:pPr>
              <w:pStyle w:val="Tablehead"/>
              <w:jc w:val="center"/>
              <w:rPr>
                <w:b/>
              </w:rPr>
            </w:pPr>
            <w:r>
              <w:rPr>
                <w:rFonts w:ascii="Times New Roman" w:eastAsia="Times New Roman" w:hAnsi="Times New Roman" w:cs="Times New Roman"/>
                <w:b/>
                <w:szCs w:val="21"/>
              </w:rPr>
              <w:t>Link</w:t>
            </w:r>
          </w:p>
        </w:tc>
      </w:tr>
      <w:tr w:rsidR="00856A63">
        <w:trPr>
          <w:trHeight w:val="477"/>
          <w:jc w:val="center"/>
        </w:trPr>
        <w:tc>
          <w:tcPr>
            <w:tcW w:w="1627" w:type="dxa"/>
            <w:shd w:val="clear" w:color="auto" w:fill="auto"/>
            <w:vAlign w:val="center"/>
          </w:tcPr>
          <w:p w:rsidR="00273A2F" w:rsidRPr="00F521A6" w:rsidRDefault="00BC446A">
            <w:pPr>
              <w:pStyle w:val="Tabletext1"/>
              <w:spacing w:before="100"/>
              <w:jc w:val="center"/>
              <w:rPr>
                <w:color w:val="808080"/>
              </w:rPr>
            </w:pPr>
            <w:r>
              <w:rPr>
                <w:rFonts w:ascii="Times New Roman" w:eastAsia="Times New Roman" w:hAnsi="Times New Roman" w:cs="Times New Roman"/>
                <w:color w:val="808080"/>
                <w:szCs w:val="21"/>
              </w:rPr>
              <w:t>xx Robot/</w:t>
            </w:r>
          </w:p>
          <w:p w:rsidR="00273A2F" w:rsidRPr="00F521A6" w:rsidRDefault="00BC446A">
            <w:pPr>
              <w:pStyle w:val="Tabletext1"/>
              <w:spacing w:before="100"/>
              <w:jc w:val="center"/>
              <w:rPr>
                <w:color w:val="808080"/>
              </w:rPr>
            </w:pPr>
            <w:r>
              <w:rPr>
                <w:rFonts w:ascii="Times New Roman" w:eastAsia="Times New Roman" w:hAnsi="Times New Roman" w:cs="Times New Roman"/>
                <w:color w:val="808080"/>
                <w:szCs w:val="21"/>
              </w:rPr>
              <w:t>Common to all types of robots</w:t>
            </w:r>
          </w:p>
        </w:tc>
        <w:tc>
          <w:tcPr>
            <w:tcW w:w="2052" w:type="dxa"/>
            <w:shd w:val="clear" w:color="auto" w:fill="auto"/>
            <w:vAlign w:val="center"/>
          </w:tcPr>
          <w:p w:rsidR="00273A2F" w:rsidRPr="00F521A6" w:rsidRDefault="00BC446A">
            <w:pPr>
              <w:pStyle w:val="Tabletext1"/>
              <w:spacing w:before="100"/>
              <w:jc w:val="center"/>
              <w:rPr>
                <w:color w:val="808080"/>
              </w:rPr>
            </w:pPr>
            <w:r>
              <w:rPr>
                <w:rFonts w:ascii="Times New Roman" w:eastAsia="Times New Roman" w:hAnsi="Times New Roman" w:cs="Times New Roman"/>
                <w:color w:val="808080"/>
                <w:szCs w:val="21"/>
              </w:rPr>
              <w:t>Mechanical</w:t>
            </w:r>
          </w:p>
        </w:tc>
        <w:tc>
          <w:tcPr>
            <w:tcW w:w="1786" w:type="dxa"/>
            <w:vAlign w:val="center"/>
          </w:tcPr>
          <w:p w:rsidR="00273A2F" w:rsidRPr="00F521A6" w:rsidRDefault="00BC446A">
            <w:pPr>
              <w:pStyle w:val="Tabletext1"/>
              <w:spacing w:before="100"/>
              <w:jc w:val="center"/>
              <w:rPr>
                <w:color w:val="808080"/>
              </w:rPr>
            </w:pPr>
            <w:r>
              <w:rPr>
                <w:rFonts w:ascii="Times New Roman" w:eastAsia="Times New Roman" w:hAnsi="Times New Roman" w:cs="Times New Roman"/>
                <w:color w:val="808080"/>
                <w:szCs w:val="21"/>
              </w:rPr>
              <w:t>Open-source materials</w:t>
            </w:r>
          </w:p>
        </w:tc>
        <w:tc>
          <w:tcPr>
            <w:tcW w:w="4131" w:type="dxa"/>
            <w:vAlign w:val="center"/>
          </w:tcPr>
          <w:p w:rsidR="00273A2F" w:rsidRPr="00F521A6" w:rsidRDefault="00BC446A">
            <w:pPr>
              <w:pStyle w:val="Tabletext1"/>
              <w:spacing w:before="100"/>
              <w:jc w:val="center"/>
              <w:rPr>
                <w:color w:val="808080"/>
              </w:rPr>
            </w:pPr>
            <w:r>
              <w:rPr>
                <w:rFonts w:ascii="Times New Roman" w:eastAsia="Times New Roman" w:hAnsi="Times New Roman" w:cs="Times New Roman"/>
                <w:color w:val="808080"/>
                <w:szCs w:val="21"/>
              </w:rPr>
              <w:t>Link</w:t>
            </w:r>
          </w:p>
        </w:tc>
      </w:tr>
      <w:tr w:rsidR="00856A63">
        <w:trPr>
          <w:trHeight w:val="477"/>
          <w:jc w:val="center"/>
        </w:trPr>
        <w:tc>
          <w:tcPr>
            <w:tcW w:w="1627" w:type="dxa"/>
            <w:shd w:val="clear" w:color="auto" w:fill="auto"/>
            <w:vAlign w:val="center"/>
          </w:tcPr>
          <w:p w:rsidR="00273A2F" w:rsidRPr="00F521A6" w:rsidRDefault="00BC446A">
            <w:pPr>
              <w:pStyle w:val="Tabletext1"/>
              <w:spacing w:before="100"/>
              <w:jc w:val="center"/>
              <w:rPr>
                <w:color w:val="auto"/>
              </w:rPr>
            </w:pPr>
            <w:r>
              <w:rPr>
                <w:rFonts w:ascii="Times New Roman" w:eastAsia="Times New Roman" w:hAnsi="Times New Roman" w:cs="Times New Roman"/>
                <w:color w:val="auto"/>
                <w:szCs w:val="21"/>
              </w:rPr>
              <w:t>Write here</w:t>
            </w:r>
          </w:p>
        </w:tc>
        <w:tc>
          <w:tcPr>
            <w:tcW w:w="2052" w:type="dxa"/>
            <w:shd w:val="clear" w:color="auto" w:fill="auto"/>
            <w:vAlign w:val="center"/>
          </w:tcPr>
          <w:p w:rsidR="00273A2F" w:rsidRPr="00F521A6" w:rsidRDefault="00273A2F">
            <w:pPr>
              <w:pStyle w:val="Tabletext1"/>
              <w:spacing w:before="100"/>
              <w:jc w:val="center"/>
              <w:rPr>
                <w:color w:val="auto"/>
              </w:rPr>
            </w:pPr>
          </w:p>
        </w:tc>
        <w:tc>
          <w:tcPr>
            <w:tcW w:w="1786" w:type="dxa"/>
            <w:vAlign w:val="center"/>
          </w:tcPr>
          <w:p w:rsidR="00273A2F" w:rsidRPr="00F521A6" w:rsidRDefault="00273A2F">
            <w:pPr>
              <w:pStyle w:val="Tabletext1"/>
              <w:spacing w:before="100"/>
              <w:jc w:val="center"/>
              <w:rPr>
                <w:color w:val="auto"/>
              </w:rPr>
            </w:pPr>
          </w:p>
        </w:tc>
        <w:tc>
          <w:tcPr>
            <w:tcW w:w="4131" w:type="dxa"/>
            <w:vAlign w:val="center"/>
          </w:tcPr>
          <w:p w:rsidR="00273A2F" w:rsidRPr="00F521A6" w:rsidRDefault="00273A2F">
            <w:pPr>
              <w:pStyle w:val="Tabletext1"/>
              <w:spacing w:before="100"/>
              <w:jc w:val="center"/>
              <w:rPr>
                <w:color w:val="auto"/>
              </w:rPr>
            </w:pPr>
          </w:p>
        </w:tc>
      </w:tr>
      <w:tr w:rsidR="00856A63">
        <w:trPr>
          <w:trHeight w:val="477"/>
          <w:jc w:val="center"/>
        </w:trPr>
        <w:tc>
          <w:tcPr>
            <w:tcW w:w="1627" w:type="dxa"/>
            <w:shd w:val="clear" w:color="auto" w:fill="auto"/>
            <w:vAlign w:val="center"/>
          </w:tcPr>
          <w:p w:rsidR="00273A2F" w:rsidRPr="00F521A6" w:rsidRDefault="00273A2F">
            <w:pPr>
              <w:pStyle w:val="Tabletext1"/>
              <w:spacing w:before="100"/>
              <w:jc w:val="center"/>
              <w:rPr>
                <w:color w:val="auto"/>
              </w:rPr>
            </w:pPr>
          </w:p>
        </w:tc>
        <w:tc>
          <w:tcPr>
            <w:tcW w:w="2052" w:type="dxa"/>
            <w:shd w:val="clear" w:color="auto" w:fill="auto"/>
            <w:vAlign w:val="center"/>
          </w:tcPr>
          <w:p w:rsidR="00273A2F" w:rsidRPr="00F521A6" w:rsidRDefault="00273A2F">
            <w:pPr>
              <w:pStyle w:val="Tabletext1"/>
              <w:spacing w:before="100"/>
              <w:jc w:val="center"/>
              <w:rPr>
                <w:color w:val="auto"/>
              </w:rPr>
            </w:pPr>
          </w:p>
        </w:tc>
        <w:tc>
          <w:tcPr>
            <w:tcW w:w="1786" w:type="dxa"/>
            <w:vAlign w:val="center"/>
          </w:tcPr>
          <w:p w:rsidR="00273A2F" w:rsidRPr="00F521A6" w:rsidRDefault="00273A2F">
            <w:pPr>
              <w:pStyle w:val="Tabletext1"/>
              <w:spacing w:before="100"/>
              <w:jc w:val="center"/>
              <w:rPr>
                <w:color w:val="auto"/>
              </w:rPr>
            </w:pPr>
          </w:p>
        </w:tc>
        <w:tc>
          <w:tcPr>
            <w:tcW w:w="4131" w:type="dxa"/>
            <w:vAlign w:val="center"/>
          </w:tcPr>
          <w:p w:rsidR="00273A2F" w:rsidRPr="00F521A6" w:rsidRDefault="00273A2F">
            <w:pPr>
              <w:pStyle w:val="Tabletext1"/>
              <w:spacing w:before="100"/>
              <w:jc w:val="center"/>
              <w:rPr>
                <w:color w:val="auto"/>
              </w:rPr>
            </w:pPr>
          </w:p>
        </w:tc>
      </w:tr>
      <w:tr w:rsidR="00856A63">
        <w:trPr>
          <w:trHeight w:val="477"/>
          <w:jc w:val="center"/>
        </w:trPr>
        <w:tc>
          <w:tcPr>
            <w:tcW w:w="1627" w:type="dxa"/>
            <w:shd w:val="clear" w:color="auto" w:fill="auto"/>
            <w:vAlign w:val="center"/>
          </w:tcPr>
          <w:p w:rsidR="00273A2F" w:rsidRPr="00F521A6" w:rsidRDefault="00273A2F">
            <w:pPr>
              <w:pStyle w:val="Tabletext1"/>
              <w:spacing w:before="100"/>
              <w:jc w:val="center"/>
              <w:rPr>
                <w:color w:val="auto"/>
              </w:rPr>
            </w:pPr>
          </w:p>
        </w:tc>
        <w:tc>
          <w:tcPr>
            <w:tcW w:w="2052" w:type="dxa"/>
            <w:shd w:val="clear" w:color="auto" w:fill="auto"/>
            <w:vAlign w:val="center"/>
          </w:tcPr>
          <w:p w:rsidR="00273A2F" w:rsidRPr="00F521A6" w:rsidRDefault="00273A2F">
            <w:pPr>
              <w:pStyle w:val="Tabletext1"/>
              <w:spacing w:before="100"/>
              <w:jc w:val="center"/>
              <w:rPr>
                <w:color w:val="auto"/>
              </w:rPr>
            </w:pPr>
          </w:p>
        </w:tc>
        <w:tc>
          <w:tcPr>
            <w:tcW w:w="1786" w:type="dxa"/>
            <w:vAlign w:val="center"/>
          </w:tcPr>
          <w:p w:rsidR="00273A2F" w:rsidRPr="00F521A6" w:rsidRDefault="00273A2F">
            <w:pPr>
              <w:pStyle w:val="Tabletext1"/>
              <w:spacing w:before="100"/>
              <w:jc w:val="center"/>
              <w:rPr>
                <w:color w:val="auto"/>
              </w:rPr>
            </w:pPr>
          </w:p>
        </w:tc>
        <w:tc>
          <w:tcPr>
            <w:tcW w:w="4131" w:type="dxa"/>
            <w:vAlign w:val="center"/>
          </w:tcPr>
          <w:p w:rsidR="00273A2F" w:rsidRPr="00F521A6" w:rsidRDefault="00273A2F">
            <w:pPr>
              <w:pStyle w:val="Tabletext1"/>
              <w:spacing w:before="100"/>
              <w:jc w:val="center"/>
              <w:rPr>
                <w:color w:val="auto"/>
              </w:rPr>
            </w:pPr>
          </w:p>
        </w:tc>
      </w:tr>
    </w:tbl>
    <w:p w:rsidR="00273A2F" w:rsidRDefault="00BC446A">
      <w:pPr>
        <w:pStyle w:val="1"/>
        <w:rPr>
          <w:rFonts w:ascii="宋体" w:hAnsi="宋体"/>
        </w:rPr>
      </w:pPr>
      <w:bookmarkStart w:id="128" w:name="_Toc427802910"/>
      <w:bookmarkStart w:id="129" w:name="_Toc2120098977"/>
      <w:bookmarkStart w:id="130" w:name="_Toc144303897"/>
      <w:r>
        <w:rPr>
          <w:rStyle w:val="11"/>
          <w:rFonts w:ascii="Times New Roman" w:eastAsia="Times New Roman" w:hAnsi="Times New Roman" w:cs="Times New Roman"/>
          <w:b/>
          <w:bCs/>
        </w:rPr>
        <w:lastRenderedPageBreak/>
        <w:t xml:space="preserve">Financial Management </w:t>
      </w:r>
      <w:bookmarkEnd w:id="128"/>
      <w:bookmarkEnd w:id="129"/>
      <w:r>
        <w:rPr>
          <w:rStyle w:val="11"/>
          <w:rFonts w:ascii="Times New Roman" w:eastAsia="Times New Roman" w:hAnsi="Times New Roman" w:cs="Times New Roman"/>
          <w:b/>
          <w:bCs/>
        </w:rPr>
        <w:t>(10)</w:t>
      </w:r>
      <w:bookmarkEnd w:id="130"/>
    </w:p>
    <w:p w:rsidR="00273A2F" w:rsidRDefault="00BC446A">
      <w:pPr>
        <w:rPr>
          <w:i/>
        </w:rPr>
      </w:pPr>
      <w:r>
        <w:rPr>
          <w:rFonts w:ascii="Times New Roman" w:eastAsia="Times New Roman" w:hAnsi="Times New Roman" w:cs="Times New Roman"/>
          <w:i/>
          <w:iCs/>
          <w:szCs w:val="21"/>
        </w:rPr>
        <w:t>It includes but is not limited to the following analyses and conclusions.</w:t>
      </w:r>
    </w:p>
    <w:p w:rsidR="00273A2F" w:rsidRDefault="00BC446A">
      <w:pPr>
        <w:rPr>
          <w:i/>
        </w:rPr>
      </w:pPr>
      <w:r>
        <w:rPr>
          <w:rFonts w:ascii="Times New Roman" w:eastAsia="Times New Roman" w:hAnsi="Times New Roman" w:cs="Times New Roman"/>
          <w:i/>
          <w:iCs/>
          <w:szCs w:val="21"/>
        </w:rPr>
        <w:t>1. Season fund analysis</w:t>
      </w:r>
    </w:p>
    <w:p w:rsidR="00273A2F" w:rsidRDefault="00BC446A">
      <w:pPr>
        <w:rPr>
          <w:i/>
        </w:rPr>
      </w:pPr>
      <w:r>
        <w:rPr>
          <w:rFonts w:ascii="Times New Roman" w:eastAsia="Times New Roman" w:hAnsi="Times New Roman" w:cs="Times New Roman"/>
          <w:i/>
          <w:iCs/>
          <w:szCs w:val="21"/>
        </w:rPr>
        <w:t>2. Cost control plan</w:t>
      </w:r>
    </w:p>
    <w:p w:rsidR="00273A2F" w:rsidRDefault="00BC446A">
      <w:pPr>
        <w:rPr>
          <w:i/>
        </w:rPr>
      </w:pPr>
      <w:r>
        <w:rPr>
          <w:rFonts w:ascii="Times New Roman" w:eastAsia="Times New Roman" w:hAnsi="Times New Roman" w:cs="Times New Roman"/>
          <w:i/>
          <w:iCs/>
          <w:szCs w:val="21"/>
        </w:rPr>
        <w:t>3. Fund-raising plan (if any)</w:t>
      </w:r>
    </w:p>
    <w:p w:rsidR="00273A2F" w:rsidRDefault="00BC446A">
      <w:pPr>
        <w:rPr>
          <w:i/>
        </w:rPr>
      </w:pPr>
      <w:r>
        <w:rPr>
          <w:rFonts w:ascii="Times New Roman" w:eastAsia="Times New Roman" w:hAnsi="Times New Roman" w:cs="Times New Roman"/>
          <w:i/>
          <w:iCs/>
          <w:szCs w:val="21"/>
        </w:rPr>
        <w:t>4. Financial management plan (if any)</w:t>
      </w:r>
    </w:p>
    <w:p w:rsidR="00273A2F" w:rsidRDefault="00BC446A">
      <w:r>
        <w:rPr>
          <w:rFonts w:ascii="Times New Roman" w:eastAsia="Times New Roman" w:hAnsi="Times New Roman" w:cs="Times New Roman"/>
          <w:i/>
          <w:iCs/>
          <w:szCs w:val="21"/>
        </w:rPr>
        <w:t>The above asp</w:t>
      </w:r>
      <w:r>
        <w:rPr>
          <w:rFonts w:ascii="Times New Roman" w:eastAsia="Times New Roman" w:hAnsi="Times New Roman" w:cs="Times New Roman"/>
          <w:i/>
          <w:iCs/>
          <w:szCs w:val="21"/>
        </w:rPr>
        <w:t>ects include but are not limited to analyses and conclusions based on goal reviews, result-goal comparisons, reasons for discrepancies and consistencies, and conclusion of experience.</w:t>
      </w:r>
    </w:p>
    <w:p w:rsidR="00273A2F" w:rsidRDefault="00BC446A">
      <w:pPr>
        <w:pStyle w:val="2"/>
      </w:pPr>
      <w:bookmarkStart w:id="131" w:name="_Toc144303898"/>
      <w:r>
        <w:rPr>
          <w:rFonts w:ascii="Times New Roman" w:eastAsia="Times New Roman" w:hAnsi="Times New Roman" w:cs="Times New Roman"/>
          <w:szCs w:val="36"/>
        </w:rPr>
        <w:t>Season Fund Analysis</w:t>
      </w:r>
      <w:bookmarkEnd w:id="131"/>
    </w:p>
    <w:p w:rsidR="00273A2F" w:rsidRDefault="00BC446A">
      <w:pPr>
        <w:rPr>
          <w:i/>
        </w:rPr>
      </w:pPr>
      <w:r>
        <w:rPr>
          <w:rFonts w:ascii="Times New Roman" w:eastAsia="Times New Roman" w:hAnsi="Times New Roman" w:cs="Times New Roman"/>
          <w:i/>
          <w:iCs/>
          <w:szCs w:val="21"/>
        </w:rPr>
        <w:t xml:space="preserve">Analysis of season fund expenditure: Conclude experiences from the team’s budgeting, based on the planned budget and a comparison between that and the </w:t>
      </w:r>
      <w:r>
        <w:rPr>
          <w:rFonts w:ascii="Times New Roman" w:eastAsia="Times New Roman" w:hAnsi="Times New Roman" w:cs="Times New Roman"/>
          <w:i/>
          <w:iCs/>
          <w:szCs w:val="21"/>
        </w:rPr>
        <w:t>actual expenditure. Focus on how to formulate an improved and feasible plan in the new season, providing guidance on its planning.</w:t>
      </w:r>
    </w:p>
    <w:p w:rsidR="00273A2F" w:rsidRDefault="00BC446A">
      <w:pPr>
        <w:rPr>
          <w:i/>
        </w:rPr>
      </w:pPr>
      <w:r>
        <w:rPr>
          <w:rFonts w:ascii="Times New Roman" w:eastAsia="Times New Roman" w:hAnsi="Times New Roman" w:cs="Times New Roman"/>
          <w:i/>
          <w:iCs/>
          <w:szCs w:val="21"/>
        </w:rPr>
        <w:t>Season Funds Table:</w:t>
      </w:r>
    </w:p>
    <w:tbl>
      <w:tblPr>
        <w:tblStyle w:val="af3"/>
        <w:tblW w:w="5000" w:type="pct"/>
        <w:tblBorders>
          <w:left w:val="none" w:sz="4" w:space="0" w:color="auto"/>
          <w:right w:val="none" w:sz="4" w:space="0" w:color="auto"/>
        </w:tblBorders>
        <w:tblLook w:val="04A0" w:firstRow="1" w:lastRow="0" w:firstColumn="1" w:lastColumn="0" w:noHBand="0" w:noVBand="1"/>
      </w:tblPr>
      <w:tblGrid>
        <w:gridCol w:w="2408"/>
        <w:gridCol w:w="2408"/>
        <w:gridCol w:w="2411"/>
        <w:gridCol w:w="2411"/>
      </w:tblGrid>
      <w:tr w:rsidR="00856A63">
        <w:tc>
          <w:tcPr>
            <w:tcW w:w="1249" w:type="pct"/>
            <w:tcBorders>
              <w:top w:val="single" w:sz="4" w:space="0" w:color="auto"/>
              <w:left w:val="nil"/>
              <w:bottom w:val="single" w:sz="4" w:space="0" w:color="auto"/>
              <w:right w:val="single" w:sz="4" w:space="0" w:color="auto"/>
            </w:tcBorders>
            <w:shd w:val="clear" w:color="auto" w:fill="A5A5A5"/>
          </w:tcPr>
          <w:p w:rsidR="00273A2F" w:rsidRPr="00F521A6" w:rsidRDefault="00BC446A">
            <w:pPr>
              <w:spacing w:before="120" w:after="120"/>
              <w:jc w:val="center"/>
              <w:rPr>
                <w:rFonts w:eastAsia="宋体"/>
                <w:b/>
                <w:bCs/>
              </w:rPr>
            </w:pPr>
            <w:r>
              <w:rPr>
                <w:rFonts w:ascii="Times New Roman" w:eastAsia="Times New Roman" w:hAnsi="Times New Roman" w:cs="Times New Roman"/>
                <w:b/>
                <w:bCs/>
                <w:szCs w:val="21"/>
              </w:rPr>
              <w:t>Item</w:t>
            </w:r>
          </w:p>
        </w:tc>
        <w:tc>
          <w:tcPr>
            <w:tcW w:w="1249" w:type="pct"/>
            <w:tcBorders>
              <w:top w:val="single" w:sz="4" w:space="0" w:color="auto"/>
              <w:left w:val="single" w:sz="4" w:space="0" w:color="auto"/>
              <w:bottom w:val="single" w:sz="4" w:space="0" w:color="auto"/>
              <w:right w:val="single" w:sz="4" w:space="0" w:color="auto"/>
            </w:tcBorders>
            <w:shd w:val="clear" w:color="auto" w:fill="A5A5A5"/>
          </w:tcPr>
          <w:p w:rsidR="00273A2F" w:rsidRPr="00F521A6" w:rsidRDefault="00BC446A">
            <w:pPr>
              <w:spacing w:before="120" w:after="120"/>
              <w:jc w:val="center"/>
              <w:rPr>
                <w:rFonts w:eastAsia="宋体"/>
                <w:b/>
                <w:bCs/>
              </w:rPr>
            </w:pPr>
            <w:r>
              <w:rPr>
                <w:rFonts w:ascii="Times New Roman" w:eastAsia="Times New Roman" w:hAnsi="Times New Roman" w:cs="Times New Roman"/>
                <w:b/>
                <w:bCs/>
                <w:szCs w:val="21"/>
                <w:lang w:bidi="ar"/>
              </w:rPr>
              <w:t>Budget (yuan)</w:t>
            </w:r>
          </w:p>
        </w:tc>
        <w:tc>
          <w:tcPr>
            <w:tcW w:w="1250" w:type="pct"/>
            <w:tcBorders>
              <w:top w:val="single" w:sz="4" w:space="0" w:color="auto"/>
              <w:left w:val="single" w:sz="4" w:space="0" w:color="auto"/>
              <w:bottom w:val="single" w:sz="4" w:space="0" w:color="auto"/>
              <w:right w:val="single" w:sz="4" w:space="0" w:color="auto"/>
            </w:tcBorders>
            <w:shd w:val="clear" w:color="auto" w:fill="A5A5A5"/>
          </w:tcPr>
          <w:p w:rsidR="00273A2F" w:rsidRPr="00F521A6" w:rsidRDefault="00BC446A">
            <w:pPr>
              <w:spacing w:before="120" w:after="120"/>
              <w:jc w:val="center"/>
              <w:rPr>
                <w:rFonts w:eastAsia="宋体"/>
                <w:b/>
                <w:bCs/>
              </w:rPr>
            </w:pPr>
            <w:r>
              <w:rPr>
                <w:rFonts w:ascii="Times New Roman" w:eastAsia="Times New Roman" w:hAnsi="Times New Roman" w:cs="Times New Roman"/>
                <w:b/>
                <w:bCs/>
                <w:szCs w:val="21"/>
              </w:rPr>
              <w:t>Actual Expenditure (yuan)</w:t>
            </w:r>
          </w:p>
        </w:tc>
        <w:tc>
          <w:tcPr>
            <w:tcW w:w="1250" w:type="pct"/>
            <w:tcBorders>
              <w:top w:val="single" w:sz="4" w:space="0" w:color="auto"/>
              <w:left w:val="single" w:sz="4" w:space="0" w:color="auto"/>
              <w:bottom w:val="single" w:sz="4" w:space="0" w:color="auto"/>
              <w:right w:val="nil"/>
            </w:tcBorders>
            <w:shd w:val="clear" w:color="auto" w:fill="A5A5A5"/>
          </w:tcPr>
          <w:p w:rsidR="00273A2F" w:rsidRPr="00F521A6" w:rsidRDefault="00BC446A">
            <w:pPr>
              <w:spacing w:before="120" w:after="120"/>
              <w:jc w:val="center"/>
              <w:rPr>
                <w:rFonts w:eastAsia="宋体"/>
                <w:b/>
                <w:bCs/>
              </w:rPr>
            </w:pPr>
            <w:r>
              <w:rPr>
                <w:rFonts w:ascii="Times New Roman" w:eastAsia="Times New Roman" w:hAnsi="Times New Roman" w:cs="Times New Roman"/>
                <w:b/>
                <w:bCs/>
                <w:szCs w:val="21"/>
                <w:lang w:bidi="ar"/>
              </w:rPr>
              <w:t>Notes</w:t>
            </w:r>
          </w:p>
        </w:tc>
      </w:tr>
      <w:tr w:rsidR="00856A63">
        <w:tc>
          <w:tcPr>
            <w:tcW w:w="1249" w:type="pct"/>
            <w:tcBorders>
              <w:top w:val="single" w:sz="4" w:space="0" w:color="auto"/>
              <w:left w:val="nil"/>
              <w:bottom w:val="single" w:sz="4" w:space="0" w:color="auto"/>
              <w:right w:val="single" w:sz="4" w:space="0" w:color="auto"/>
            </w:tcBorders>
            <w:shd w:val="clear" w:color="auto" w:fill="auto"/>
          </w:tcPr>
          <w:p w:rsidR="00273A2F" w:rsidRPr="00F521A6" w:rsidRDefault="00BC446A">
            <w:pPr>
              <w:spacing w:before="120" w:after="120"/>
              <w:jc w:val="center"/>
              <w:rPr>
                <w:rFonts w:eastAsia="宋体"/>
              </w:rPr>
            </w:pPr>
            <w:r>
              <w:rPr>
                <w:rFonts w:ascii="Times New Roman" w:eastAsia="Times New Roman" w:hAnsi="Times New Roman" w:cs="Times New Roman"/>
                <w:szCs w:val="21"/>
                <w:lang w:bidi="ar"/>
              </w:rPr>
              <w:t>Standard Robots</w:t>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273A2F" w:rsidRPr="00F521A6" w:rsidRDefault="00BC446A">
            <w:pPr>
              <w:spacing w:before="120" w:after="120"/>
              <w:jc w:val="center"/>
              <w:rPr>
                <w:rFonts w:eastAsia="宋体"/>
              </w:rPr>
            </w:pPr>
            <w:r>
              <w:rPr>
                <w:rFonts w:ascii="Times New Roman" w:eastAsia="Times New Roman" w:hAnsi="Times New Roman" w:cs="Times New Roman"/>
                <w:szCs w:val="21"/>
                <w:lang w:bidi="ar"/>
              </w:rPr>
              <w:t>x</w:t>
            </w:r>
            <w:r>
              <w:rPr>
                <w:rFonts w:ascii="Times New Roman" w:eastAsia="Times New Roman" w:hAnsi="Times New Roman" w:cs="Times New Roman"/>
                <w:szCs w:val="21"/>
                <w:lang w:bidi="ar"/>
              </w:rPr>
              <w:t>xx</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273A2F" w:rsidRPr="00F521A6" w:rsidRDefault="00BC446A">
            <w:pPr>
              <w:spacing w:before="120" w:after="120"/>
              <w:jc w:val="center"/>
              <w:rPr>
                <w:rFonts w:eastAsia="宋体"/>
              </w:rPr>
            </w:pPr>
            <w:r>
              <w:rPr>
                <w:rFonts w:ascii="Times New Roman" w:eastAsia="Times New Roman" w:hAnsi="Times New Roman" w:cs="Times New Roman"/>
                <w:szCs w:val="21"/>
                <w:lang w:bidi="ar"/>
              </w:rPr>
              <w:t>xxx</w:t>
            </w:r>
          </w:p>
        </w:tc>
        <w:tc>
          <w:tcPr>
            <w:tcW w:w="1250" w:type="pct"/>
            <w:tcBorders>
              <w:top w:val="single" w:sz="4" w:space="0" w:color="auto"/>
              <w:left w:val="single" w:sz="4" w:space="0" w:color="auto"/>
              <w:bottom w:val="single" w:sz="4" w:space="0" w:color="auto"/>
              <w:right w:val="nil"/>
            </w:tcBorders>
            <w:shd w:val="clear" w:color="auto" w:fill="auto"/>
          </w:tcPr>
          <w:p w:rsidR="00273A2F" w:rsidRPr="00F521A6" w:rsidRDefault="00BC446A">
            <w:pPr>
              <w:spacing w:before="120" w:after="120"/>
              <w:jc w:val="center"/>
              <w:rPr>
                <w:rFonts w:eastAsia="宋体"/>
              </w:rPr>
            </w:pPr>
            <w:r>
              <w:rPr>
                <w:rFonts w:ascii="Times New Roman" w:eastAsia="Times New Roman" w:hAnsi="Times New Roman" w:cs="Times New Roman"/>
                <w:szCs w:val="21"/>
                <w:lang w:bidi="ar"/>
              </w:rPr>
              <w:t>xx</w:t>
            </w:r>
          </w:p>
        </w:tc>
      </w:tr>
      <w:tr w:rsidR="00856A63">
        <w:tc>
          <w:tcPr>
            <w:tcW w:w="1249" w:type="pct"/>
            <w:tcBorders>
              <w:top w:val="single" w:sz="4" w:space="0" w:color="auto"/>
              <w:left w:val="nil"/>
              <w:bottom w:val="single" w:sz="4" w:space="0" w:color="auto"/>
              <w:right w:val="single" w:sz="4" w:space="0" w:color="auto"/>
            </w:tcBorders>
            <w:shd w:val="clear" w:color="auto" w:fill="auto"/>
          </w:tcPr>
          <w:p w:rsidR="00273A2F" w:rsidRPr="00F521A6" w:rsidRDefault="00BC446A">
            <w:pPr>
              <w:spacing w:before="120" w:after="120"/>
              <w:jc w:val="center"/>
              <w:rPr>
                <w:rFonts w:eastAsia="宋体"/>
              </w:rPr>
            </w:pPr>
            <w:r>
              <w:rPr>
                <w:rFonts w:ascii="Times New Roman" w:eastAsia="Times New Roman" w:hAnsi="Times New Roman" w:cs="Times New Roman"/>
                <w:szCs w:val="21"/>
                <w:lang w:bidi="ar"/>
              </w:rPr>
              <w:t xml:space="preserve">Engineer </w:t>
            </w:r>
            <w:r>
              <w:rPr>
                <w:rFonts w:ascii="Times New Roman" w:eastAsia="Times New Roman" w:hAnsi="Times New Roman" w:cs="Times New Roman"/>
                <w:szCs w:val="21"/>
                <w:lang w:bidi="ar"/>
              </w:rPr>
              <w:t>Robots</w:t>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273A2F" w:rsidRPr="00F521A6" w:rsidRDefault="00BC446A">
            <w:pPr>
              <w:spacing w:before="120" w:after="120"/>
              <w:jc w:val="center"/>
              <w:rPr>
                <w:rFonts w:eastAsia="宋体"/>
              </w:rPr>
            </w:pPr>
            <w:r>
              <w:rPr>
                <w:rFonts w:ascii="Times New Roman" w:eastAsia="Times New Roman" w:hAnsi="Times New Roman" w:cs="Times New Roman"/>
                <w:szCs w:val="21"/>
                <w:lang w:bidi="ar"/>
              </w:rPr>
              <w:t>xxx</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273A2F" w:rsidRPr="00F521A6" w:rsidRDefault="00BC446A">
            <w:pPr>
              <w:spacing w:before="120" w:after="120"/>
              <w:jc w:val="center"/>
              <w:rPr>
                <w:rFonts w:eastAsia="宋体"/>
              </w:rPr>
            </w:pPr>
            <w:r>
              <w:rPr>
                <w:rFonts w:ascii="Times New Roman" w:eastAsia="Times New Roman" w:hAnsi="Times New Roman" w:cs="Times New Roman"/>
                <w:szCs w:val="21"/>
                <w:lang w:bidi="ar"/>
              </w:rPr>
              <w:t>xxx</w:t>
            </w:r>
          </w:p>
        </w:tc>
        <w:tc>
          <w:tcPr>
            <w:tcW w:w="1250" w:type="pct"/>
            <w:tcBorders>
              <w:top w:val="single" w:sz="4" w:space="0" w:color="auto"/>
              <w:left w:val="single" w:sz="4" w:space="0" w:color="auto"/>
              <w:bottom w:val="single" w:sz="4" w:space="0" w:color="auto"/>
              <w:right w:val="nil"/>
            </w:tcBorders>
            <w:shd w:val="clear" w:color="auto" w:fill="auto"/>
          </w:tcPr>
          <w:p w:rsidR="00273A2F" w:rsidRPr="00F521A6" w:rsidRDefault="00BC446A">
            <w:pPr>
              <w:spacing w:before="120" w:after="120"/>
              <w:jc w:val="center"/>
              <w:rPr>
                <w:rFonts w:eastAsia="宋体"/>
              </w:rPr>
            </w:pPr>
            <w:r>
              <w:rPr>
                <w:rFonts w:ascii="Times New Roman" w:eastAsia="Times New Roman" w:hAnsi="Times New Roman" w:cs="Times New Roman"/>
                <w:szCs w:val="21"/>
                <w:lang w:bidi="ar"/>
              </w:rPr>
              <w:t>xx</w:t>
            </w:r>
          </w:p>
        </w:tc>
      </w:tr>
      <w:tr w:rsidR="00856A63">
        <w:tc>
          <w:tcPr>
            <w:tcW w:w="1249" w:type="pct"/>
            <w:tcBorders>
              <w:top w:val="single" w:sz="4" w:space="0" w:color="auto"/>
              <w:left w:val="nil"/>
              <w:bottom w:val="single" w:sz="4" w:space="0" w:color="auto"/>
              <w:right w:val="single" w:sz="4" w:space="0" w:color="auto"/>
            </w:tcBorders>
            <w:shd w:val="clear" w:color="auto" w:fill="auto"/>
          </w:tcPr>
          <w:p w:rsidR="00273A2F" w:rsidRPr="00F521A6" w:rsidRDefault="00BC446A">
            <w:pPr>
              <w:spacing w:before="120" w:after="120"/>
              <w:jc w:val="center"/>
              <w:rPr>
                <w:rFonts w:eastAsia="宋体"/>
              </w:rPr>
            </w:pPr>
            <w:r>
              <w:rPr>
                <w:rFonts w:ascii="Times New Roman" w:eastAsia="Times New Roman" w:hAnsi="Times New Roman" w:cs="Times New Roman"/>
                <w:szCs w:val="21"/>
                <w:lang w:bidi="ar"/>
              </w:rPr>
              <w:t>Hero Robots</w:t>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273A2F" w:rsidRPr="00F521A6" w:rsidRDefault="00BC446A">
            <w:pPr>
              <w:spacing w:before="120" w:after="120"/>
              <w:jc w:val="center"/>
              <w:rPr>
                <w:rFonts w:eastAsia="宋体"/>
              </w:rPr>
            </w:pPr>
            <w:r>
              <w:rPr>
                <w:rFonts w:ascii="Times New Roman" w:eastAsia="Times New Roman" w:hAnsi="Times New Roman" w:cs="Times New Roman"/>
                <w:szCs w:val="21"/>
                <w:lang w:bidi="ar"/>
              </w:rPr>
              <w:t>xxx</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273A2F" w:rsidRPr="00F521A6" w:rsidRDefault="00BC446A">
            <w:pPr>
              <w:spacing w:before="120" w:after="120"/>
              <w:jc w:val="center"/>
              <w:rPr>
                <w:rFonts w:eastAsia="宋体"/>
              </w:rPr>
            </w:pPr>
            <w:r>
              <w:rPr>
                <w:rFonts w:ascii="Times New Roman" w:eastAsia="Times New Roman" w:hAnsi="Times New Roman" w:cs="Times New Roman"/>
                <w:szCs w:val="21"/>
                <w:lang w:bidi="ar"/>
              </w:rPr>
              <w:t>xxx</w:t>
            </w:r>
          </w:p>
        </w:tc>
        <w:tc>
          <w:tcPr>
            <w:tcW w:w="1250" w:type="pct"/>
            <w:tcBorders>
              <w:top w:val="single" w:sz="4" w:space="0" w:color="auto"/>
              <w:left w:val="single" w:sz="4" w:space="0" w:color="auto"/>
              <w:bottom w:val="single" w:sz="4" w:space="0" w:color="auto"/>
              <w:right w:val="nil"/>
            </w:tcBorders>
            <w:shd w:val="clear" w:color="auto" w:fill="auto"/>
          </w:tcPr>
          <w:p w:rsidR="00273A2F" w:rsidRPr="00F521A6" w:rsidRDefault="00BC446A">
            <w:pPr>
              <w:spacing w:before="120" w:after="120"/>
              <w:jc w:val="center"/>
              <w:rPr>
                <w:rFonts w:eastAsia="宋体"/>
              </w:rPr>
            </w:pPr>
            <w:r>
              <w:rPr>
                <w:rFonts w:ascii="Times New Roman" w:eastAsia="Times New Roman" w:hAnsi="Times New Roman" w:cs="Times New Roman"/>
                <w:szCs w:val="21"/>
                <w:lang w:bidi="ar"/>
              </w:rPr>
              <w:t>xx</w:t>
            </w:r>
          </w:p>
        </w:tc>
      </w:tr>
      <w:tr w:rsidR="00856A63">
        <w:tc>
          <w:tcPr>
            <w:tcW w:w="1249" w:type="pct"/>
            <w:tcBorders>
              <w:top w:val="single" w:sz="4" w:space="0" w:color="auto"/>
              <w:left w:val="nil"/>
              <w:bottom w:val="single" w:sz="4" w:space="0" w:color="auto"/>
              <w:right w:val="single" w:sz="4" w:space="0" w:color="auto"/>
            </w:tcBorders>
            <w:shd w:val="clear" w:color="auto" w:fill="auto"/>
          </w:tcPr>
          <w:p w:rsidR="00273A2F" w:rsidRPr="00F521A6" w:rsidRDefault="00BC446A">
            <w:pPr>
              <w:spacing w:before="120" w:after="120"/>
              <w:jc w:val="center"/>
              <w:rPr>
                <w:rFonts w:eastAsia="宋体"/>
              </w:rPr>
            </w:pPr>
            <w:r>
              <w:rPr>
                <w:rFonts w:ascii="Times New Roman" w:eastAsia="Times New Roman" w:hAnsi="Times New Roman" w:cs="Times New Roman"/>
                <w:szCs w:val="21"/>
                <w:lang w:bidi="ar"/>
              </w:rPr>
              <w:t>Automatic Sentries</w:t>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273A2F" w:rsidRPr="00F521A6" w:rsidRDefault="00BC446A">
            <w:pPr>
              <w:spacing w:before="120" w:after="120"/>
              <w:jc w:val="center"/>
              <w:rPr>
                <w:rFonts w:eastAsia="宋体"/>
              </w:rPr>
            </w:pPr>
            <w:r>
              <w:rPr>
                <w:rFonts w:ascii="Times New Roman" w:eastAsia="Times New Roman" w:hAnsi="Times New Roman" w:cs="Times New Roman"/>
                <w:szCs w:val="21"/>
                <w:lang w:bidi="ar"/>
              </w:rPr>
              <w:t>xxx</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273A2F" w:rsidRPr="00F521A6" w:rsidRDefault="00BC446A">
            <w:pPr>
              <w:spacing w:before="120" w:after="120"/>
              <w:jc w:val="center"/>
              <w:rPr>
                <w:rFonts w:eastAsia="宋体"/>
              </w:rPr>
            </w:pPr>
            <w:r>
              <w:rPr>
                <w:rFonts w:ascii="Times New Roman" w:eastAsia="Times New Roman" w:hAnsi="Times New Roman" w:cs="Times New Roman"/>
                <w:szCs w:val="21"/>
                <w:lang w:bidi="ar"/>
              </w:rPr>
              <w:t>xxx</w:t>
            </w:r>
          </w:p>
        </w:tc>
        <w:tc>
          <w:tcPr>
            <w:tcW w:w="1250" w:type="pct"/>
            <w:tcBorders>
              <w:top w:val="single" w:sz="4" w:space="0" w:color="auto"/>
              <w:left w:val="single" w:sz="4" w:space="0" w:color="auto"/>
              <w:bottom w:val="single" w:sz="4" w:space="0" w:color="auto"/>
              <w:right w:val="nil"/>
            </w:tcBorders>
            <w:shd w:val="clear" w:color="auto" w:fill="auto"/>
          </w:tcPr>
          <w:p w:rsidR="00273A2F" w:rsidRPr="00F521A6" w:rsidRDefault="00BC446A">
            <w:pPr>
              <w:spacing w:before="120" w:after="120"/>
              <w:jc w:val="center"/>
              <w:rPr>
                <w:rFonts w:eastAsia="宋体"/>
              </w:rPr>
            </w:pPr>
            <w:r>
              <w:rPr>
                <w:rFonts w:ascii="Times New Roman" w:eastAsia="Times New Roman" w:hAnsi="Times New Roman" w:cs="Times New Roman"/>
                <w:szCs w:val="21"/>
                <w:lang w:bidi="ar"/>
              </w:rPr>
              <w:t>xx</w:t>
            </w:r>
          </w:p>
        </w:tc>
      </w:tr>
      <w:tr w:rsidR="00856A63">
        <w:tc>
          <w:tcPr>
            <w:tcW w:w="1249" w:type="pct"/>
            <w:tcBorders>
              <w:top w:val="single" w:sz="4" w:space="0" w:color="auto"/>
              <w:left w:val="nil"/>
              <w:bottom w:val="single" w:sz="4" w:space="0" w:color="auto"/>
              <w:right w:val="single" w:sz="4" w:space="0" w:color="auto"/>
            </w:tcBorders>
            <w:shd w:val="clear" w:color="auto" w:fill="auto"/>
          </w:tcPr>
          <w:p w:rsidR="00273A2F" w:rsidRPr="00F521A6" w:rsidRDefault="00BC446A">
            <w:pPr>
              <w:spacing w:before="120" w:after="120"/>
              <w:jc w:val="center"/>
              <w:rPr>
                <w:rFonts w:eastAsia="宋体"/>
              </w:rPr>
            </w:pPr>
            <w:r>
              <w:rPr>
                <w:rFonts w:ascii="Times New Roman" w:eastAsia="Times New Roman" w:hAnsi="Times New Roman" w:cs="Times New Roman"/>
                <w:szCs w:val="21"/>
                <w:lang w:bidi="ar"/>
              </w:rPr>
              <w:t>Aerial Robots</w:t>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273A2F" w:rsidRPr="00F521A6" w:rsidRDefault="00BC446A">
            <w:pPr>
              <w:spacing w:before="120" w:after="120"/>
              <w:jc w:val="center"/>
              <w:rPr>
                <w:rFonts w:eastAsia="宋体"/>
              </w:rPr>
            </w:pPr>
            <w:r>
              <w:rPr>
                <w:rFonts w:ascii="Times New Roman" w:eastAsia="Times New Roman" w:hAnsi="Times New Roman" w:cs="Times New Roman"/>
                <w:szCs w:val="21"/>
                <w:lang w:bidi="ar"/>
              </w:rPr>
              <w:t>xxx</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273A2F" w:rsidRPr="00F521A6" w:rsidRDefault="00BC446A">
            <w:pPr>
              <w:spacing w:before="120" w:after="120"/>
              <w:jc w:val="center"/>
              <w:rPr>
                <w:rFonts w:eastAsia="宋体"/>
              </w:rPr>
            </w:pPr>
            <w:r>
              <w:rPr>
                <w:rFonts w:ascii="Times New Roman" w:eastAsia="Times New Roman" w:hAnsi="Times New Roman" w:cs="Times New Roman"/>
                <w:szCs w:val="21"/>
                <w:lang w:bidi="ar"/>
              </w:rPr>
              <w:t>xxx</w:t>
            </w:r>
          </w:p>
        </w:tc>
        <w:tc>
          <w:tcPr>
            <w:tcW w:w="1250" w:type="pct"/>
            <w:tcBorders>
              <w:top w:val="single" w:sz="4" w:space="0" w:color="auto"/>
              <w:left w:val="single" w:sz="4" w:space="0" w:color="auto"/>
              <w:bottom w:val="single" w:sz="4" w:space="0" w:color="auto"/>
              <w:right w:val="nil"/>
            </w:tcBorders>
            <w:shd w:val="clear" w:color="auto" w:fill="auto"/>
          </w:tcPr>
          <w:p w:rsidR="00273A2F" w:rsidRPr="00F521A6" w:rsidRDefault="00BC446A">
            <w:pPr>
              <w:spacing w:before="120" w:after="120"/>
              <w:jc w:val="center"/>
              <w:rPr>
                <w:rFonts w:eastAsia="宋体"/>
              </w:rPr>
            </w:pPr>
            <w:r>
              <w:rPr>
                <w:rFonts w:ascii="Times New Roman" w:eastAsia="Times New Roman" w:hAnsi="Times New Roman" w:cs="Times New Roman"/>
                <w:szCs w:val="21"/>
                <w:lang w:bidi="ar"/>
              </w:rPr>
              <w:t>xx</w:t>
            </w:r>
          </w:p>
        </w:tc>
      </w:tr>
      <w:tr w:rsidR="00856A63">
        <w:tc>
          <w:tcPr>
            <w:tcW w:w="1249" w:type="pct"/>
            <w:tcBorders>
              <w:top w:val="single" w:sz="4" w:space="0" w:color="auto"/>
              <w:left w:val="nil"/>
              <w:bottom w:val="single" w:sz="4" w:space="0" w:color="auto"/>
              <w:right w:val="single" w:sz="4" w:space="0" w:color="auto"/>
            </w:tcBorders>
            <w:shd w:val="clear" w:color="auto" w:fill="auto"/>
          </w:tcPr>
          <w:p w:rsidR="00273A2F" w:rsidRPr="00F521A6" w:rsidRDefault="00BC446A">
            <w:pPr>
              <w:spacing w:before="120" w:after="120"/>
              <w:jc w:val="center"/>
              <w:rPr>
                <w:rFonts w:eastAsia="宋体"/>
              </w:rPr>
            </w:pPr>
            <w:r>
              <w:rPr>
                <w:rFonts w:ascii="Times New Roman" w:eastAsia="Times New Roman" w:hAnsi="Times New Roman" w:cs="Times New Roman"/>
                <w:szCs w:val="21"/>
                <w:lang w:bidi="ar"/>
              </w:rPr>
              <w:t>Darts</w:t>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273A2F" w:rsidRPr="00F521A6" w:rsidRDefault="00BC446A">
            <w:pPr>
              <w:spacing w:before="120" w:after="120"/>
              <w:jc w:val="center"/>
              <w:rPr>
                <w:rFonts w:eastAsia="宋体"/>
              </w:rPr>
            </w:pPr>
            <w:r>
              <w:rPr>
                <w:rFonts w:ascii="Times New Roman" w:eastAsia="Times New Roman" w:hAnsi="Times New Roman" w:cs="Times New Roman"/>
                <w:szCs w:val="21"/>
                <w:lang w:bidi="ar"/>
              </w:rPr>
              <w:t>xxx</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273A2F" w:rsidRPr="00F521A6" w:rsidRDefault="00BC446A">
            <w:pPr>
              <w:spacing w:before="120" w:after="120"/>
              <w:jc w:val="center"/>
              <w:rPr>
                <w:rFonts w:eastAsia="宋体"/>
              </w:rPr>
            </w:pPr>
            <w:r>
              <w:rPr>
                <w:rFonts w:ascii="Times New Roman" w:eastAsia="Times New Roman" w:hAnsi="Times New Roman" w:cs="Times New Roman"/>
                <w:szCs w:val="21"/>
                <w:lang w:bidi="ar"/>
              </w:rPr>
              <w:t>xxx</w:t>
            </w:r>
          </w:p>
        </w:tc>
        <w:tc>
          <w:tcPr>
            <w:tcW w:w="1250" w:type="pct"/>
            <w:tcBorders>
              <w:top w:val="single" w:sz="4" w:space="0" w:color="auto"/>
              <w:left w:val="single" w:sz="4" w:space="0" w:color="auto"/>
              <w:bottom w:val="single" w:sz="4" w:space="0" w:color="auto"/>
              <w:right w:val="nil"/>
            </w:tcBorders>
            <w:shd w:val="clear" w:color="auto" w:fill="auto"/>
          </w:tcPr>
          <w:p w:rsidR="00273A2F" w:rsidRPr="00F521A6" w:rsidRDefault="00BC446A">
            <w:pPr>
              <w:spacing w:before="120" w:after="120"/>
              <w:jc w:val="center"/>
              <w:rPr>
                <w:rFonts w:eastAsia="宋体"/>
              </w:rPr>
            </w:pPr>
            <w:r>
              <w:rPr>
                <w:rFonts w:ascii="Times New Roman" w:eastAsia="Times New Roman" w:hAnsi="Times New Roman" w:cs="Times New Roman"/>
                <w:szCs w:val="21"/>
                <w:lang w:bidi="ar"/>
              </w:rPr>
              <w:t>xx</w:t>
            </w:r>
          </w:p>
        </w:tc>
      </w:tr>
      <w:tr w:rsidR="00856A63">
        <w:tc>
          <w:tcPr>
            <w:tcW w:w="1249" w:type="pct"/>
            <w:tcBorders>
              <w:top w:val="single" w:sz="4" w:space="0" w:color="auto"/>
              <w:left w:val="nil"/>
              <w:bottom w:val="single" w:sz="4" w:space="0" w:color="auto"/>
              <w:right w:val="single" w:sz="4" w:space="0" w:color="auto"/>
            </w:tcBorders>
            <w:shd w:val="clear" w:color="auto" w:fill="auto"/>
          </w:tcPr>
          <w:p w:rsidR="00273A2F" w:rsidRPr="00F521A6" w:rsidRDefault="00BC446A">
            <w:pPr>
              <w:spacing w:before="120" w:after="120"/>
              <w:jc w:val="center"/>
              <w:rPr>
                <w:rFonts w:eastAsia="宋体"/>
              </w:rPr>
            </w:pPr>
            <w:r>
              <w:rPr>
                <w:rFonts w:ascii="Times New Roman" w:eastAsia="Times New Roman" w:hAnsi="Times New Roman" w:cs="Times New Roman"/>
                <w:szCs w:val="21"/>
                <w:lang w:bidi="ar"/>
              </w:rPr>
              <w:t>Radars</w:t>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273A2F" w:rsidRPr="00F521A6" w:rsidRDefault="00BC446A">
            <w:pPr>
              <w:spacing w:before="120" w:after="120"/>
              <w:jc w:val="center"/>
              <w:rPr>
                <w:rFonts w:eastAsia="宋体"/>
              </w:rPr>
            </w:pPr>
            <w:r>
              <w:rPr>
                <w:rFonts w:ascii="Times New Roman" w:eastAsia="Times New Roman" w:hAnsi="Times New Roman" w:cs="Times New Roman"/>
                <w:szCs w:val="21"/>
                <w:lang w:bidi="ar"/>
              </w:rPr>
              <w:t>xxx</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273A2F" w:rsidRPr="00F521A6" w:rsidRDefault="00BC446A">
            <w:pPr>
              <w:spacing w:before="120" w:after="120"/>
              <w:jc w:val="center"/>
              <w:rPr>
                <w:rFonts w:eastAsia="宋体"/>
              </w:rPr>
            </w:pPr>
            <w:r>
              <w:rPr>
                <w:rFonts w:ascii="Times New Roman" w:eastAsia="Times New Roman" w:hAnsi="Times New Roman" w:cs="Times New Roman"/>
                <w:szCs w:val="21"/>
                <w:lang w:bidi="ar"/>
              </w:rPr>
              <w:t>xxx</w:t>
            </w:r>
          </w:p>
        </w:tc>
        <w:tc>
          <w:tcPr>
            <w:tcW w:w="1250" w:type="pct"/>
            <w:tcBorders>
              <w:top w:val="single" w:sz="4" w:space="0" w:color="auto"/>
              <w:left w:val="single" w:sz="4" w:space="0" w:color="auto"/>
              <w:bottom w:val="single" w:sz="4" w:space="0" w:color="auto"/>
              <w:right w:val="nil"/>
            </w:tcBorders>
            <w:shd w:val="clear" w:color="auto" w:fill="auto"/>
          </w:tcPr>
          <w:p w:rsidR="00273A2F" w:rsidRPr="00F521A6" w:rsidRDefault="00BC446A">
            <w:pPr>
              <w:spacing w:before="120" w:after="120"/>
              <w:jc w:val="center"/>
              <w:rPr>
                <w:rFonts w:eastAsia="宋体"/>
              </w:rPr>
            </w:pPr>
            <w:r>
              <w:rPr>
                <w:rFonts w:ascii="Times New Roman" w:eastAsia="Times New Roman" w:hAnsi="Times New Roman" w:cs="Times New Roman"/>
                <w:szCs w:val="21"/>
                <w:lang w:bidi="ar"/>
              </w:rPr>
              <w:t>xx</w:t>
            </w:r>
          </w:p>
        </w:tc>
      </w:tr>
      <w:tr w:rsidR="00856A63">
        <w:tc>
          <w:tcPr>
            <w:tcW w:w="1249" w:type="pct"/>
            <w:tcBorders>
              <w:top w:val="single" w:sz="4" w:space="0" w:color="auto"/>
              <w:left w:val="nil"/>
              <w:bottom w:val="single" w:sz="4" w:space="0" w:color="auto"/>
              <w:right w:val="single" w:sz="4" w:space="0" w:color="auto"/>
            </w:tcBorders>
            <w:shd w:val="clear" w:color="auto" w:fill="auto"/>
          </w:tcPr>
          <w:p w:rsidR="00273A2F" w:rsidRPr="00F521A6" w:rsidRDefault="00BC446A">
            <w:pPr>
              <w:spacing w:before="120" w:after="120"/>
              <w:jc w:val="center"/>
              <w:rPr>
                <w:rFonts w:eastAsia="宋体"/>
                <w:szCs w:val="21"/>
                <w:lang w:bidi="ar"/>
              </w:rPr>
            </w:pPr>
            <w:r>
              <w:rPr>
                <w:rFonts w:ascii="Times New Roman" w:eastAsia="Times New Roman" w:hAnsi="Times New Roman" w:cs="Times New Roman"/>
                <w:szCs w:val="21"/>
                <w:lang w:bidi="ar"/>
              </w:rPr>
              <w:t>Travel</w:t>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273A2F" w:rsidRPr="00F521A6" w:rsidRDefault="00BC446A">
            <w:pPr>
              <w:spacing w:before="120" w:after="120"/>
              <w:jc w:val="center"/>
              <w:rPr>
                <w:rFonts w:eastAsia="宋体"/>
              </w:rPr>
            </w:pPr>
            <w:r>
              <w:rPr>
                <w:rFonts w:ascii="Times New Roman" w:eastAsia="Times New Roman" w:hAnsi="Times New Roman" w:cs="Times New Roman"/>
                <w:szCs w:val="21"/>
                <w:lang w:bidi="ar"/>
              </w:rPr>
              <w:t>xxx</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273A2F" w:rsidRPr="00F521A6" w:rsidRDefault="00BC446A">
            <w:pPr>
              <w:spacing w:before="120" w:after="120"/>
              <w:jc w:val="center"/>
              <w:rPr>
                <w:rFonts w:eastAsia="宋体"/>
              </w:rPr>
            </w:pPr>
            <w:r>
              <w:rPr>
                <w:rFonts w:ascii="Times New Roman" w:eastAsia="Times New Roman" w:hAnsi="Times New Roman" w:cs="Times New Roman"/>
                <w:szCs w:val="21"/>
                <w:lang w:bidi="ar"/>
              </w:rPr>
              <w:t>xxx</w:t>
            </w:r>
          </w:p>
        </w:tc>
        <w:tc>
          <w:tcPr>
            <w:tcW w:w="1250" w:type="pct"/>
            <w:tcBorders>
              <w:top w:val="single" w:sz="4" w:space="0" w:color="auto"/>
              <w:left w:val="single" w:sz="4" w:space="0" w:color="auto"/>
              <w:bottom w:val="single" w:sz="4" w:space="0" w:color="auto"/>
              <w:right w:val="nil"/>
            </w:tcBorders>
            <w:shd w:val="clear" w:color="auto" w:fill="auto"/>
          </w:tcPr>
          <w:p w:rsidR="00273A2F" w:rsidRPr="00F521A6" w:rsidRDefault="00BC446A">
            <w:pPr>
              <w:spacing w:before="120" w:after="120"/>
              <w:jc w:val="center"/>
              <w:rPr>
                <w:rFonts w:eastAsia="宋体"/>
              </w:rPr>
            </w:pPr>
            <w:r>
              <w:rPr>
                <w:rFonts w:ascii="Times New Roman" w:eastAsia="Times New Roman" w:hAnsi="Times New Roman" w:cs="Times New Roman"/>
                <w:szCs w:val="21"/>
                <w:lang w:bidi="ar"/>
              </w:rPr>
              <w:t>xx</w:t>
            </w:r>
          </w:p>
        </w:tc>
      </w:tr>
      <w:tr w:rsidR="00856A63">
        <w:tc>
          <w:tcPr>
            <w:tcW w:w="1249" w:type="pct"/>
            <w:tcBorders>
              <w:top w:val="single" w:sz="4" w:space="0" w:color="auto"/>
              <w:left w:val="nil"/>
              <w:bottom w:val="single" w:sz="4" w:space="0" w:color="auto"/>
              <w:right w:val="single" w:sz="4" w:space="0" w:color="auto"/>
            </w:tcBorders>
            <w:shd w:val="clear" w:color="auto" w:fill="auto"/>
          </w:tcPr>
          <w:p w:rsidR="00273A2F" w:rsidRPr="00F521A6" w:rsidRDefault="00BC446A">
            <w:pPr>
              <w:spacing w:before="120" w:after="120"/>
              <w:jc w:val="center"/>
              <w:rPr>
                <w:rFonts w:eastAsia="宋体"/>
              </w:rPr>
            </w:pPr>
            <w:r>
              <w:rPr>
                <w:rFonts w:ascii="Times New Roman" w:eastAsia="Times New Roman" w:hAnsi="Times New Roman" w:cs="Times New Roman"/>
                <w:szCs w:val="21"/>
                <w:lang w:bidi="ar"/>
              </w:rPr>
              <w:t>Others (Operations, etc.)</w:t>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273A2F" w:rsidRPr="00F521A6" w:rsidRDefault="00BC446A">
            <w:pPr>
              <w:spacing w:before="120" w:after="120"/>
              <w:jc w:val="center"/>
              <w:rPr>
                <w:rFonts w:eastAsia="宋体"/>
              </w:rPr>
            </w:pPr>
            <w:r>
              <w:rPr>
                <w:rFonts w:ascii="Times New Roman" w:eastAsia="Times New Roman" w:hAnsi="Times New Roman" w:cs="Times New Roman"/>
                <w:szCs w:val="21"/>
                <w:lang w:bidi="ar"/>
              </w:rPr>
              <w:t>xxx</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273A2F" w:rsidRPr="00F521A6" w:rsidRDefault="00BC446A">
            <w:pPr>
              <w:spacing w:before="120" w:after="120"/>
              <w:jc w:val="center"/>
              <w:rPr>
                <w:rFonts w:eastAsia="宋体"/>
              </w:rPr>
            </w:pPr>
            <w:r>
              <w:rPr>
                <w:rFonts w:ascii="Times New Roman" w:eastAsia="Times New Roman" w:hAnsi="Times New Roman" w:cs="Times New Roman"/>
                <w:szCs w:val="21"/>
                <w:lang w:bidi="ar"/>
              </w:rPr>
              <w:t>xxx</w:t>
            </w:r>
          </w:p>
        </w:tc>
        <w:tc>
          <w:tcPr>
            <w:tcW w:w="1250" w:type="pct"/>
            <w:tcBorders>
              <w:top w:val="single" w:sz="4" w:space="0" w:color="auto"/>
              <w:left w:val="single" w:sz="4" w:space="0" w:color="auto"/>
              <w:bottom w:val="single" w:sz="4" w:space="0" w:color="auto"/>
              <w:right w:val="nil"/>
            </w:tcBorders>
            <w:shd w:val="clear" w:color="auto" w:fill="auto"/>
          </w:tcPr>
          <w:p w:rsidR="00273A2F" w:rsidRPr="00F521A6" w:rsidRDefault="00BC446A">
            <w:pPr>
              <w:spacing w:before="120" w:after="120"/>
              <w:jc w:val="center"/>
              <w:rPr>
                <w:rFonts w:eastAsia="宋体"/>
              </w:rPr>
            </w:pPr>
            <w:r>
              <w:rPr>
                <w:rFonts w:ascii="Times New Roman" w:eastAsia="Times New Roman" w:hAnsi="Times New Roman" w:cs="Times New Roman"/>
                <w:szCs w:val="21"/>
                <w:lang w:bidi="ar"/>
              </w:rPr>
              <w:t>xx</w:t>
            </w:r>
          </w:p>
        </w:tc>
      </w:tr>
      <w:tr w:rsidR="00856A63">
        <w:tc>
          <w:tcPr>
            <w:tcW w:w="1249" w:type="pct"/>
            <w:tcBorders>
              <w:top w:val="single" w:sz="4" w:space="0" w:color="auto"/>
              <w:left w:val="nil"/>
              <w:bottom w:val="single" w:sz="4" w:space="0" w:color="auto"/>
              <w:right w:val="single" w:sz="4" w:space="0" w:color="auto"/>
            </w:tcBorders>
            <w:shd w:val="clear" w:color="auto" w:fill="auto"/>
          </w:tcPr>
          <w:p w:rsidR="00273A2F" w:rsidRPr="00F521A6" w:rsidRDefault="00BC446A">
            <w:pPr>
              <w:spacing w:before="120" w:after="120"/>
              <w:jc w:val="center"/>
              <w:rPr>
                <w:rFonts w:eastAsia="宋体"/>
                <w:b/>
                <w:bCs/>
              </w:rPr>
            </w:pPr>
            <w:r>
              <w:rPr>
                <w:rFonts w:ascii="Times New Roman" w:eastAsia="Times New Roman" w:hAnsi="Times New Roman" w:cs="Times New Roman"/>
                <w:b/>
                <w:bCs/>
                <w:szCs w:val="21"/>
                <w:lang w:bidi="ar"/>
              </w:rPr>
              <w:t>Total</w:t>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273A2F" w:rsidRPr="00F521A6" w:rsidRDefault="00BC446A">
            <w:pPr>
              <w:spacing w:before="120" w:after="120"/>
              <w:jc w:val="center"/>
              <w:rPr>
                <w:rFonts w:eastAsia="宋体"/>
                <w:b/>
                <w:bCs/>
              </w:rPr>
            </w:pPr>
            <w:r>
              <w:rPr>
                <w:rFonts w:ascii="Times New Roman" w:eastAsia="Times New Roman" w:hAnsi="Times New Roman" w:cs="Times New Roman"/>
                <w:b/>
                <w:bCs/>
                <w:szCs w:val="21"/>
                <w:lang w:bidi="ar"/>
              </w:rPr>
              <w:t>xxx</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273A2F" w:rsidRPr="00F521A6" w:rsidRDefault="00BC446A">
            <w:pPr>
              <w:spacing w:before="120" w:after="120"/>
              <w:jc w:val="center"/>
              <w:rPr>
                <w:rFonts w:eastAsia="宋体"/>
                <w:b/>
                <w:bCs/>
              </w:rPr>
            </w:pPr>
            <w:r>
              <w:rPr>
                <w:rFonts w:ascii="Times New Roman" w:eastAsia="Times New Roman" w:hAnsi="Times New Roman" w:cs="Times New Roman"/>
                <w:b/>
                <w:bCs/>
                <w:szCs w:val="21"/>
              </w:rPr>
              <w:t>xxx</w:t>
            </w:r>
          </w:p>
        </w:tc>
        <w:tc>
          <w:tcPr>
            <w:tcW w:w="1250" w:type="pct"/>
            <w:tcBorders>
              <w:top w:val="single" w:sz="4" w:space="0" w:color="auto"/>
              <w:left w:val="single" w:sz="4" w:space="0" w:color="auto"/>
              <w:bottom w:val="single" w:sz="4" w:space="0" w:color="auto"/>
              <w:right w:val="nil"/>
            </w:tcBorders>
            <w:shd w:val="clear" w:color="auto" w:fill="auto"/>
          </w:tcPr>
          <w:p w:rsidR="00273A2F" w:rsidRPr="00F521A6" w:rsidRDefault="00BC446A">
            <w:pPr>
              <w:spacing w:before="120" w:after="120"/>
              <w:jc w:val="center"/>
              <w:rPr>
                <w:rFonts w:eastAsia="宋体"/>
                <w:b/>
                <w:bCs/>
              </w:rPr>
            </w:pPr>
            <w:r>
              <w:rPr>
                <w:rFonts w:ascii="Times New Roman" w:eastAsia="Times New Roman" w:hAnsi="Times New Roman" w:cs="Times New Roman"/>
                <w:b/>
                <w:bCs/>
                <w:szCs w:val="21"/>
                <w:lang w:bidi="ar"/>
              </w:rPr>
              <w:t>xx</w:t>
            </w:r>
          </w:p>
        </w:tc>
      </w:tr>
    </w:tbl>
    <w:p w:rsidR="00273A2F" w:rsidRDefault="00BC446A">
      <w:pPr>
        <w:rPr>
          <w:i/>
          <w:iCs/>
        </w:rPr>
      </w:pPr>
      <w:r>
        <w:rPr>
          <w:rFonts w:ascii="Times New Roman" w:eastAsia="Times New Roman" w:hAnsi="Times New Roman" w:cs="Times New Roman"/>
          <w:i/>
          <w:iCs/>
          <w:szCs w:val="21"/>
        </w:rPr>
        <w:lastRenderedPageBreak/>
        <w:t xml:space="preserve">Notes: </w:t>
      </w:r>
      <w:r>
        <w:rPr>
          <w:rFonts w:ascii="Times New Roman" w:eastAsia="Times New Roman" w:hAnsi="Times New Roman" w:cs="Times New Roman"/>
          <w:i/>
          <w:iCs/>
          <w:szCs w:val="21"/>
        </w:rPr>
        <w:t xml:space="preserve">The above robots are those </w:t>
      </w:r>
      <w:r>
        <w:rPr>
          <w:rFonts w:ascii="Times New Roman" w:eastAsia="Times New Roman" w:hAnsi="Times New Roman" w:cs="Times New Roman"/>
          <w:b/>
          <w:bCs/>
          <w:i/>
          <w:iCs/>
          <w:szCs w:val="21"/>
        </w:rPr>
        <w:t>who were deployed on the battlefield</w:t>
      </w:r>
      <w:r>
        <w:rPr>
          <w:rFonts w:ascii="Times New Roman" w:eastAsia="Times New Roman" w:hAnsi="Times New Roman" w:cs="Times New Roman"/>
          <w:i/>
          <w:iCs/>
          <w:szCs w:val="21"/>
        </w:rPr>
        <w:t xml:space="preserve">. Backup robots shall be compiled in a </w:t>
      </w:r>
      <w:r>
        <w:rPr>
          <w:rFonts w:ascii="Times New Roman" w:eastAsia="Times New Roman" w:hAnsi="Times New Roman" w:cs="Times New Roman"/>
          <w:i/>
          <w:iCs/>
          <w:szCs w:val="21"/>
        </w:rPr>
        <w:t>separate table.</w:t>
      </w:r>
    </w:p>
    <w:p w:rsidR="00273A2F" w:rsidRDefault="00BC446A">
      <w:pPr>
        <w:pStyle w:val="2"/>
      </w:pPr>
      <w:bookmarkStart w:id="132" w:name="_Toc144303899"/>
      <w:r>
        <w:rPr>
          <w:rFonts w:ascii="Times New Roman" w:eastAsia="Times New Roman" w:hAnsi="Times New Roman" w:cs="Times New Roman"/>
          <w:szCs w:val="36"/>
        </w:rPr>
        <w:t>Cost Control Plan</w:t>
      </w:r>
      <w:bookmarkEnd w:id="132"/>
    </w:p>
    <w:p w:rsidR="00273A2F" w:rsidRDefault="00BC446A">
      <w:r>
        <w:rPr>
          <w:rFonts w:ascii="Times New Roman" w:eastAsia="Times New Roman" w:hAnsi="Times New Roman" w:cs="Times New Roman"/>
          <w:i/>
          <w:iCs/>
          <w:szCs w:val="21"/>
        </w:rPr>
        <w:t>Summarize the cost control plan for this season and list 3-5 specifi</w:t>
      </w:r>
      <w:r>
        <w:rPr>
          <w:rFonts w:ascii="Times New Roman" w:eastAsia="Times New Roman" w:hAnsi="Times New Roman" w:cs="Times New Roman"/>
          <w:i/>
          <w:iCs/>
          <w:szCs w:val="21"/>
        </w:rPr>
        <w:t>c cost control strategies/examples, including but not limited to finding alternative design plans with lower costs. In addition, you may also document and conclude experiences from any solved/unsolved financial problem.</w:t>
      </w:r>
    </w:p>
    <w:p w:rsidR="00273A2F" w:rsidRDefault="00BC446A">
      <w:pPr>
        <w:pStyle w:val="1"/>
        <w:rPr>
          <w:rFonts w:ascii="宋体" w:hAnsi="宋体"/>
        </w:rPr>
      </w:pPr>
      <w:bookmarkStart w:id="133" w:name="_Toc1466512582"/>
      <w:bookmarkStart w:id="134" w:name="_Toc1984647463"/>
      <w:bookmarkStart w:id="135" w:name="_Toc144303900"/>
      <w:r>
        <w:rPr>
          <w:rFonts w:ascii="Times New Roman" w:eastAsia="Times New Roman" w:hAnsi="Times New Roman" w:cs="Times New Roman"/>
        </w:rPr>
        <w:lastRenderedPageBreak/>
        <w:t xml:space="preserve">Team Rules and Regulations </w:t>
      </w:r>
      <w:bookmarkEnd w:id="133"/>
      <w:bookmarkEnd w:id="134"/>
      <w:r>
        <w:rPr>
          <w:rFonts w:ascii="Times New Roman" w:eastAsia="Times New Roman" w:hAnsi="Times New Roman" w:cs="Times New Roman"/>
        </w:rPr>
        <w:t>(10)</w:t>
      </w:r>
      <w:bookmarkEnd w:id="135"/>
    </w:p>
    <w:p w:rsidR="00273A2F" w:rsidRDefault="00BC446A">
      <w:pPr>
        <w:rPr>
          <w:i/>
        </w:rPr>
      </w:pPr>
      <w:r>
        <w:rPr>
          <w:rFonts w:ascii="Times New Roman" w:eastAsia="Times New Roman" w:hAnsi="Times New Roman" w:cs="Times New Roman"/>
          <w:i/>
          <w:iCs/>
          <w:szCs w:val="21"/>
        </w:rPr>
        <w:t>Review the season plan, identify which rules were implemented in the season and which were mere formalitie</w:t>
      </w:r>
      <w:r>
        <w:rPr>
          <w:rFonts w:ascii="Times New Roman" w:eastAsia="Times New Roman" w:hAnsi="Times New Roman" w:cs="Times New Roman"/>
          <w:i/>
          <w:iCs/>
          <w:szCs w:val="21"/>
        </w:rPr>
        <w:t>s, and analyze the reasons for such, and conclude management experiences.</w:t>
      </w:r>
    </w:p>
    <w:p w:rsidR="00273A2F" w:rsidRDefault="00BC446A">
      <w:pPr>
        <w:pStyle w:val="2"/>
      </w:pPr>
      <w:bookmarkStart w:id="136" w:name="_Toc1296211403"/>
      <w:bookmarkStart w:id="137" w:name="_Toc699242707"/>
      <w:bookmarkStart w:id="138" w:name="_Toc144303901"/>
      <w:r>
        <w:rPr>
          <w:rFonts w:ascii="Times New Roman" w:eastAsia="Times New Roman" w:hAnsi="Times New Roman" w:cs="Times New Roman"/>
          <w:szCs w:val="36"/>
        </w:rPr>
        <w:t>Mechanisms for Team Management</w:t>
      </w:r>
      <w:bookmarkEnd w:id="136"/>
      <w:bookmarkEnd w:id="137"/>
      <w:bookmarkEnd w:id="138"/>
    </w:p>
    <w:p w:rsidR="00273A2F" w:rsidRDefault="00BC446A" w:rsidP="00D46135">
      <w:pPr>
        <w:pStyle w:val="2"/>
      </w:pPr>
      <w:bookmarkStart w:id="139" w:name="_Toc499598110"/>
      <w:bookmarkStart w:id="140" w:name="_Toc1389103611"/>
      <w:bookmarkStart w:id="141" w:name="_Toc144303902"/>
      <w:r>
        <w:rPr>
          <w:rFonts w:ascii="Times New Roman" w:eastAsia="Times New Roman" w:hAnsi="Times New Roman" w:cs="Times New Roman"/>
          <w:szCs w:val="36"/>
        </w:rPr>
        <w:t>Review and Decision-Making Mechanism</w:t>
      </w:r>
      <w:bookmarkEnd w:id="139"/>
      <w:bookmarkEnd w:id="140"/>
      <w:bookmarkEnd w:id="141"/>
    </w:p>
    <w:p w:rsidR="00273A2F" w:rsidRDefault="00BC446A" w:rsidP="00D46135">
      <w:pPr>
        <w:pStyle w:val="2"/>
      </w:pPr>
      <w:bookmarkStart w:id="142" w:name="_Toc1483499682"/>
      <w:bookmarkStart w:id="143" w:name="_Toc542894715"/>
      <w:bookmarkStart w:id="144" w:name="_Toc144303903"/>
      <w:proofErr w:type="gramStart"/>
      <w:r>
        <w:rPr>
          <w:rFonts w:ascii="Times New Roman" w:eastAsia="Times New Roman" w:hAnsi="Times New Roman" w:cs="Times New Roman"/>
          <w:szCs w:val="36"/>
        </w:rPr>
        <w:t>xx</w:t>
      </w:r>
      <w:proofErr w:type="gramEnd"/>
      <w:r>
        <w:rPr>
          <w:rFonts w:ascii="Times New Roman" w:eastAsia="Times New Roman" w:hAnsi="Times New Roman" w:cs="Times New Roman"/>
          <w:szCs w:val="36"/>
        </w:rPr>
        <w:t xml:space="preserve"> Mechanism</w:t>
      </w:r>
      <w:bookmarkEnd w:id="142"/>
      <w:bookmarkEnd w:id="143"/>
      <w:bookmarkEnd w:id="144"/>
    </w:p>
    <w:p w:rsidR="00273A2F" w:rsidRDefault="00BC446A">
      <w:pPr>
        <w:widowControl/>
        <w:spacing w:before="0" w:after="0" w:line="240" w:lineRule="auto"/>
        <w:jc w:val="left"/>
        <w:textAlignment w:val="auto"/>
      </w:pPr>
      <w:r>
        <w:br w:type="page"/>
      </w:r>
    </w:p>
    <w:p w:rsidR="00273A2F" w:rsidRDefault="00BC446A">
      <w:pPr>
        <w:pStyle w:val="1"/>
      </w:pPr>
      <w:bookmarkStart w:id="145" w:name="_Toc87711507"/>
      <w:bookmarkStart w:id="146" w:name="_Toc1848519953"/>
      <w:bookmarkStart w:id="147" w:name="_Toc144303904"/>
      <w:r>
        <w:rPr>
          <w:rFonts w:ascii="Times New Roman" w:eastAsia="Times New Roman" w:hAnsi="Times New Roman" w:cs="Times New Roman"/>
        </w:rPr>
        <w:lastRenderedPageBreak/>
        <w:t xml:space="preserve">Academic Innovation </w:t>
      </w:r>
      <w:bookmarkEnd w:id="145"/>
      <w:bookmarkEnd w:id="146"/>
      <w:r>
        <w:rPr>
          <w:rFonts w:ascii="Times New Roman" w:eastAsia="Times New Roman" w:hAnsi="Times New Roman" w:cs="Times New Roman"/>
        </w:rPr>
        <w:t>(15)</w:t>
      </w:r>
      <w:bookmarkEnd w:id="147"/>
    </w:p>
    <w:p w:rsidR="00273A2F" w:rsidRDefault="00BC446A">
      <w:pPr>
        <w:rPr>
          <w:i/>
        </w:rPr>
        <w:sectPr w:rsidR="00273A2F">
          <w:headerReference w:type="even" r:id="rId30"/>
          <w:headerReference w:type="default" r:id="rId31"/>
          <w:type w:val="oddPage"/>
          <w:pgSz w:w="11906" w:h="16838"/>
          <w:pgMar w:top="1134" w:right="1134" w:bottom="1134" w:left="1134" w:header="851" w:footer="850" w:gutter="0"/>
          <w:pgNumType w:start="1"/>
          <w:cols w:space="425"/>
          <w:docGrid w:linePitch="312"/>
        </w:sectPr>
      </w:pPr>
      <w:r>
        <w:rPr>
          <w:rFonts w:ascii="Times New Roman" w:eastAsia="Times New Roman" w:hAnsi="Times New Roman" w:cs="Times New Roman"/>
          <w:i/>
          <w:iCs/>
          <w:szCs w:val="21"/>
        </w:rPr>
        <w:t>List competition-related patents (with their patent numbers), academic articles (with their titles), or open-source technical literature (with th</w:t>
      </w:r>
      <w:r>
        <w:rPr>
          <w:rFonts w:ascii="Times New Roman" w:eastAsia="Times New Roman" w:hAnsi="Times New Roman" w:cs="Times New Roman"/>
          <w:i/>
          <w:iCs/>
          <w:szCs w:val="21"/>
        </w:rPr>
        <w:t xml:space="preserve">eir forum addresses or open-source platforms links such as </w:t>
      </w:r>
      <w:proofErr w:type="spellStart"/>
      <w:r>
        <w:rPr>
          <w:rFonts w:ascii="Times New Roman" w:eastAsia="Times New Roman" w:hAnsi="Times New Roman" w:cs="Times New Roman"/>
          <w:i/>
          <w:iCs/>
          <w:szCs w:val="21"/>
        </w:rPr>
        <w:t>github</w:t>
      </w:r>
      <w:proofErr w:type="spellEnd"/>
      <w:r>
        <w:rPr>
          <w:rFonts w:ascii="Times New Roman" w:eastAsia="Times New Roman" w:hAnsi="Times New Roman" w:cs="Times New Roman"/>
          <w:i/>
          <w:iCs/>
          <w:szCs w:val="21"/>
        </w:rPr>
        <w:t>), or any unpublished test reports, quantitative data, technical documents, etc., that may be meaningful for future seasons of the competition.</w:t>
      </w:r>
    </w:p>
    <w:bookmarkEnd w:id="55"/>
    <w:bookmarkEnd w:id="56"/>
    <w:bookmarkEnd w:id="57"/>
    <w:bookmarkEnd w:id="58"/>
    <w:p w:rsidR="00273A2F" w:rsidRDefault="00BC446A">
      <w:r>
        <w:rPr>
          <w:noProof/>
        </w:rPr>
        <w:lastRenderedPageBreak/>
        <w:drawing>
          <wp:anchor distT="0" distB="0" distL="0" distR="0" simplePos="0" relativeHeight="251659264" behindDoc="0" locked="0" layoutInCell="1" allowOverlap="1">
            <wp:simplePos x="0" y="0"/>
            <wp:positionH relativeFrom="page">
              <wp:posOffset>-21167</wp:posOffset>
            </wp:positionH>
            <wp:positionV relativeFrom="paragraph">
              <wp:posOffset>-891751</wp:posOffset>
            </wp:positionV>
            <wp:extent cx="7581013" cy="10633919"/>
            <wp:effectExtent l="0" t="0" r="1270" b="0"/>
            <wp:wrapNone/>
            <wp:docPr id="1027" name="图片 181"/>
            <wp:cNvGraphicFramePr/>
            <a:graphic xmlns:a="http://schemas.openxmlformats.org/drawingml/2006/main">
              <a:graphicData uri="http://schemas.openxmlformats.org/drawingml/2006/picture">
                <pic:pic xmlns:pic="http://schemas.openxmlformats.org/drawingml/2006/picture">
                  <pic:nvPicPr>
                    <pic:cNvPr id="1027" name="图片 181"/>
                    <pic:cNvPicPr/>
                  </pic:nvPicPr>
                  <pic:blipFill>
                    <a:blip r:embed="rId32">
                      <a:extLst>
                        <a:ext uri="{28A0092B-C50C-407E-A947-70E740481C1C}">
                          <a14:useLocalDpi xmlns:a14="http://schemas.microsoft.com/office/drawing/2010/main" val="0"/>
                        </a:ext>
                      </a:extLst>
                    </a:blip>
                    <a:stretch>
                      <a:fillRect/>
                    </a:stretch>
                  </pic:blipFill>
                  <pic:spPr>
                    <a:xfrm>
                      <a:off x="0" y="0"/>
                      <a:ext cx="7581013" cy="10633919"/>
                    </a:xfrm>
                    <a:prstGeom prst="rect">
                      <a:avLst/>
                    </a:prstGeom>
                  </pic:spPr>
                </pic:pic>
              </a:graphicData>
            </a:graphic>
          </wp:anchor>
        </w:drawing>
      </w:r>
    </w:p>
    <w:sectPr w:rsidR="00273A2F">
      <w:headerReference w:type="first" r:id="rId33"/>
      <w:pgSz w:w="11906" w:h="16838"/>
      <w:pgMar w:top="1134" w:right="1134" w:bottom="1134" w:left="1134" w:header="851" w:footer="425" w:gutter="0"/>
      <w:cols w:space="425"/>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46A" w:rsidRDefault="00BC446A">
      <w:pPr>
        <w:spacing w:line="240" w:lineRule="auto"/>
      </w:pPr>
      <w:r>
        <w:separator/>
      </w:r>
    </w:p>
  </w:endnote>
  <w:endnote w:type="continuationSeparator" w:id="0">
    <w:p w:rsidR="00BC446A" w:rsidRDefault="00BC44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ulimChe">
    <w:altName w:val="汉仪书宋二KW"/>
    <w:charset w:val="81"/>
    <w:family w:val="modern"/>
    <w:pitch w:val="default"/>
    <w:sig w:usb0="00000000" w:usb1="00000000" w:usb2="00000030" w:usb3="00000000" w:csb0="0008009F" w:csb1="00000000"/>
  </w:font>
  <w:font w:name="Calibri">
    <w:altName w:val="Arial"/>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altName w:val="Georgia"/>
    <w:panose1 w:val="02040503050406030204"/>
    <w:charset w:val="00"/>
    <w:family w:val="roman"/>
    <w:pitch w:val="variable"/>
    <w:sig w:usb0="E00006FF" w:usb1="420024FF" w:usb2="02000000" w:usb3="00000000" w:csb0="0000019F" w:csb1="00000000"/>
  </w:font>
  <w:font w:name="微软雅黑">
    <w:altName w:val="汉仪旗黑KW 55S"/>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CB9" w:rsidRDefault="00BC446A">
    <w:pPr>
      <w:pStyle w:val="ac"/>
      <w:rPr>
        <w:color w:val="767171"/>
      </w:rPr>
    </w:pPr>
    <w:r>
      <w:rPr>
        <w:color w:val="auto"/>
        <w:sz w:val="24"/>
      </w:rPr>
      <w:fldChar w:fldCharType="begin"/>
    </w:r>
    <w:r>
      <w:rPr>
        <w:color w:val="auto"/>
        <w:sz w:val="24"/>
      </w:rPr>
      <w:instrText>PAGE   \* MERGEFORMAT</w:instrText>
    </w:r>
    <w:r>
      <w:rPr>
        <w:color w:val="auto"/>
        <w:sz w:val="24"/>
      </w:rPr>
      <w:fldChar w:fldCharType="separate"/>
    </w:r>
    <w:r w:rsidR="00E15DDA" w:rsidRPr="00E15DDA">
      <w:rPr>
        <w:noProof/>
        <w:color w:val="auto"/>
        <w:sz w:val="24"/>
        <w:lang w:val="zh-CN"/>
      </w:rPr>
      <w:t>18</w:t>
    </w:r>
    <w:r>
      <w:rPr>
        <w:color w:val="auto"/>
        <w:sz w:val="24"/>
      </w:rPr>
      <w:fldChar w:fldCharType="end"/>
    </w:r>
    <w:r>
      <w:rPr>
        <w:color w:val="76717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CB9" w:rsidRDefault="00BC446A">
    <w:pPr>
      <w:pStyle w:val="ac"/>
      <w:jc w:val="right"/>
      <w:rPr>
        <w:sz w:val="24"/>
        <w:szCs w:val="24"/>
      </w:rPr>
    </w:pPr>
    <w:r>
      <w:rPr>
        <w:sz w:val="24"/>
        <w:szCs w:val="24"/>
      </w:rPr>
      <w:fldChar w:fldCharType="begin"/>
    </w:r>
    <w:r>
      <w:rPr>
        <w:sz w:val="24"/>
        <w:szCs w:val="24"/>
      </w:rPr>
      <w:instrText xml:space="preserve"> PAGE  \* Arabic  \* MERGEFORMAT </w:instrText>
    </w:r>
    <w:r>
      <w:rPr>
        <w:sz w:val="24"/>
        <w:szCs w:val="24"/>
      </w:rPr>
      <w:fldChar w:fldCharType="separate"/>
    </w:r>
    <w:r w:rsidR="00E15DDA">
      <w:rPr>
        <w:noProof/>
        <w:sz w:val="24"/>
        <w:szCs w:val="24"/>
      </w:rPr>
      <w:t>17</w:t>
    </w:r>
    <w:r>
      <w:rPr>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CB9" w:rsidRDefault="00BC446A">
    <w:pPr>
      <w:pStyle w:val="ac"/>
      <w:jc w:val="right"/>
    </w:pPr>
    <w:r>
      <w:fldChar w:fldCharType="begin"/>
    </w:r>
    <w:r>
      <w:instrText xml:space="preserve"> PAGE  \* Arabic  \* MERGEFORMAT </w:instrText>
    </w:r>
    <w:r>
      <w:fldChar w:fldCharType="separate"/>
    </w:r>
    <w:r w:rsidR="00E15DDA">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46A" w:rsidRDefault="00BC446A">
      <w:pPr>
        <w:spacing w:before="0" w:after="0" w:line="240" w:lineRule="auto"/>
      </w:pPr>
      <w:r>
        <w:separator/>
      </w:r>
    </w:p>
  </w:footnote>
  <w:footnote w:type="continuationSeparator" w:id="0">
    <w:p w:rsidR="00BC446A" w:rsidRDefault="00BC446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CB9" w:rsidRDefault="005E7CB9">
    <w:pPr>
      <w:spacing w:before="1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CB9" w:rsidRDefault="005E7CB9">
    <w:pPr>
      <w:spacing w:before="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CB9" w:rsidRDefault="00BC446A">
    <w:pPr>
      <w:pStyle w:val="ae"/>
    </w:pPr>
    <w:r>
      <w:rPr>
        <w:noProof/>
      </w:rPr>
      <w:drawing>
        <wp:inline distT="0" distB="0" distL="0" distR="0">
          <wp:extent cx="1162050" cy="133350"/>
          <wp:effectExtent l="0" t="0" r="0" b="0"/>
          <wp:docPr id="4097" name="图片 3"/>
          <wp:cNvGraphicFramePr/>
          <a:graphic xmlns:a="http://schemas.openxmlformats.org/drawingml/2006/main">
            <a:graphicData uri="http://schemas.openxmlformats.org/drawingml/2006/picture">
              <pic:pic xmlns:pic="http://schemas.openxmlformats.org/drawingml/2006/picture">
                <pic:nvPicPr>
                  <pic:cNvPr id="4097" name="图片 3"/>
                  <pic:cNvPicPr/>
                </pic:nvPicPr>
                <pic:blipFill>
                  <a:blip r:embed="rId1" cstate="print"/>
                  <a:stretch>
                    <a:fillRect/>
                  </a:stretch>
                </pic:blipFill>
                <pic:spPr>
                  <a:xfrm>
                    <a:off x="0" y="0"/>
                    <a:ext cx="1162050" cy="13335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CB9" w:rsidRDefault="00BC446A">
    <w:pPr>
      <w:pStyle w:val="ae"/>
      <w:jc w:val="right"/>
    </w:pPr>
    <w:r>
      <w:rPr>
        <w:noProof/>
      </w:rPr>
      <w:drawing>
        <wp:inline distT="0" distB="0" distL="0" distR="0">
          <wp:extent cx="1162050" cy="133350"/>
          <wp:effectExtent l="0" t="0" r="0" b="0"/>
          <wp:docPr id="4098" name="图片 4"/>
          <wp:cNvGraphicFramePr/>
          <a:graphic xmlns:a="http://schemas.openxmlformats.org/drawingml/2006/main">
            <a:graphicData uri="http://schemas.openxmlformats.org/drawingml/2006/picture">
              <pic:pic xmlns:pic="http://schemas.openxmlformats.org/drawingml/2006/picture">
                <pic:nvPicPr>
                  <pic:cNvPr id="4098" name="图片 4"/>
                  <pic:cNvPicPr/>
                </pic:nvPicPr>
                <pic:blipFill>
                  <a:blip r:embed="rId1" cstate="print"/>
                  <a:stretch>
                    <a:fillRect/>
                  </a:stretch>
                </pic:blipFill>
                <pic:spPr>
                  <a:xfrm>
                    <a:off x="0" y="0"/>
                    <a:ext cx="1162050" cy="133350"/>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CB9" w:rsidRDefault="005E7CB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pStyle w:val="Ulinsubul"/>
      <w:lvlText w:val=""/>
      <w:lvlJc w:val="left"/>
      <w:pPr>
        <w:ind w:left="770" w:hanging="420"/>
      </w:pPr>
      <w:rPr>
        <w:rFonts w:ascii="Wingdings" w:hAnsi="Wingdings" w:hint="default"/>
        <w:b w:val="0"/>
        <w:i w:val="0"/>
        <w:sz w:val="18"/>
      </w:rPr>
    </w:lvl>
    <w:lvl w:ilvl="1">
      <w:start w:val="1"/>
      <w:numFmt w:val="bullet"/>
      <w:lvlText w:val=""/>
      <w:lvlJc w:val="left"/>
      <w:pPr>
        <w:ind w:left="1190" w:hanging="420"/>
      </w:pPr>
      <w:rPr>
        <w:rFonts w:ascii="Wingdings" w:hAnsi="Wingdings" w:hint="default"/>
      </w:rPr>
    </w:lvl>
    <w:lvl w:ilvl="2">
      <w:start w:val="1"/>
      <w:numFmt w:val="bullet"/>
      <w:lvlText w:val=""/>
      <w:lvlJc w:val="left"/>
      <w:pPr>
        <w:ind w:left="1610" w:hanging="420"/>
      </w:pPr>
      <w:rPr>
        <w:rFonts w:ascii="Wingdings" w:hAnsi="Wingdings" w:hint="default"/>
      </w:rPr>
    </w:lvl>
    <w:lvl w:ilvl="3">
      <w:start w:val="1"/>
      <w:numFmt w:val="bullet"/>
      <w:lvlText w:val=""/>
      <w:lvlJc w:val="left"/>
      <w:pPr>
        <w:ind w:left="2030" w:hanging="420"/>
      </w:pPr>
      <w:rPr>
        <w:rFonts w:ascii="Wingdings" w:hAnsi="Wingdings" w:hint="default"/>
      </w:rPr>
    </w:lvl>
    <w:lvl w:ilvl="4">
      <w:start w:val="1"/>
      <w:numFmt w:val="bullet"/>
      <w:lvlText w:val=""/>
      <w:lvlJc w:val="left"/>
      <w:pPr>
        <w:ind w:left="2450" w:hanging="420"/>
      </w:pPr>
      <w:rPr>
        <w:rFonts w:ascii="Wingdings" w:hAnsi="Wingdings" w:hint="default"/>
      </w:rPr>
    </w:lvl>
    <w:lvl w:ilvl="5">
      <w:start w:val="1"/>
      <w:numFmt w:val="bullet"/>
      <w:lvlText w:val=""/>
      <w:lvlJc w:val="left"/>
      <w:pPr>
        <w:ind w:left="2870" w:hanging="420"/>
      </w:pPr>
      <w:rPr>
        <w:rFonts w:ascii="Wingdings" w:hAnsi="Wingdings" w:hint="default"/>
      </w:rPr>
    </w:lvl>
    <w:lvl w:ilvl="6">
      <w:start w:val="1"/>
      <w:numFmt w:val="bullet"/>
      <w:lvlText w:val=""/>
      <w:lvlJc w:val="left"/>
      <w:pPr>
        <w:ind w:left="3290" w:hanging="420"/>
      </w:pPr>
      <w:rPr>
        <w:rFonts w:ascii="Wingdings" w:hAnsi="Wingdings" w:hint="default"/>
      </w:rPr>
    </w:lvl>
    <w:lvl w:ilvl="7">
      <w:start w:val="1"/>
      <w:numFmt w:val="bullet"/>
      <w:lvlText w:val=""/>
      <w:lvlJc w:val="left"/>
      <w:pPr>
        <w:ind w:left="3710" w:hanging="420"/>
      </w:pPr>
      <w:rPr>
        <w:rFonts w:ascii="Wingdings" w:hAnsi="Wingdings" w:hint="default"/>
      </w:rPr>
    </w:lvl>
    <w:lvl w:ilvl="8">
      <w:start w:val="1"/>
      <w:numFmt w:val="bullet"/>
      <w:lvlText w:val=""/>
      <w:lvlJc w:val="left"/>
      <w:pPr>
        <w:ind w:left="4130" w:hanging="420"/>
      </w:pPr>
      <w:rPr>
        <w:rFonts w:ascii="Wingdings" w:hAnsi="Wingdings" w:hint="default"/>
      </w:rPr>
    </w:lvl>
  </w:abstractNum>
  <w:abstractNum w:abstractNumId="1" w15:restartNumberingAfterBreak="0">
    <w:nsid w:val="00000003"/>
    <w:multiLevelType w:val="multilevel"/>
    <w:tmpl w:val="00000003"/>
    <w:lvl w:ilvl="0">
      <w:start w:val="1"/>
      <w:numFmt w:val="decimal"/>
      <w:pStyle w:val="3"/>
      <w:lvlText w:val="表6-%1"/>
      <w:lvlJc w:val="left"/>
      <w:pPr>
        <w:tabs>
          <w:tab w:val="left" w:pos="1967"/>
        </w:tabs>
        <w:ind w:left="1967" w:hanging="420"/>
      </w:pPr>
      <w:rPr>
        <w:rFonts w:ascii="Arial" w:eastAsia="宋体" w:hAnsi="Arial" w:hint="default"/>
        <w:b/>
        <w:i w:val="0"/>
        <w:color w:val="000000"/>
        <w:sz w:val="21"/>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2" w15:restartNumberingAfterBreak="0">
    <w:nsid w:val="00000006"/>
    <w:multiLevelType w:val="multilevel"/>
    <w:tmpl w:val="00000006"/>
    <w:lvl w:ilvl="0">
      <w:start w:val="1"/>
      <w:numFmt w:val="decimal"/>
      <w:pStyle w:val="4"/>
      <w:lvlText w:val="图3-%1"/>
      <w:lvlJc w:val="left"/>
      <w:pPr>
        <w:tabs>
          <w:tab w:val="left" w:pos="2194"/>
        </w:tabs>
        <w:ind w:left="2307" w:hanging="867"/>
      </w:pPr>
      <w:rPr>
        <w:rFonts w:ascii="Arial" w:eastAsia="宋体" w:hAnsi="Arial" w:hint="default"/>
        <w:b/>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00000008"/>
    <w:multiLevelType w:val="multilevel"/>
    <w:tmpl w:val="00000008"/>
    <w:lvl w:ilvl="0">
      <w:start w:val="1"/>
      <w:numFmt w:val="bullet"/>
      <w:pStyle w:val="Ulinnote"/>
      <w:suff w:val="space"/>
      <w:lvlText w:val=""/>
      <w:lvlJc w:val="left"/>
      <w:pPr>
        <w:ind w:left="903" w:hanging="420"/>
      </w:pPr>
      <w:rPr>
        <w:rFonts w:ascii="Wingdings" w:hAnsi="Wingdings" w:hint="default"/>
      </w:rPr>
    </w:lvl>
    <w:lvl w:ilvl="1">
      <w:start w:val="1"/>
      <w:numFmt w:val="bullet"/>
      <w:lvlText w:val=""/>
      <w:lvlJc w:val="left"/>
      <w:pPr>
        <w:ind w:left="1323" w:hanging="420"/>
      </w:pPr>
      <w:rPr>
        <w:rFonts w:ascii="Wingdings" w:hAnsi="Wingdings" w:hint="default"/>
      </w:rPr>
    </w:lvl>
    <w:lvl w:ilvl="2">
      <w:start w:val="1"/>
      <w:numFmt w:val="bullet"/>
      <w:lvlText w:val=""/>
      <w:lvlJc w:val="left"/>
      <w:pPr>
        <w:ind w:left="1743" w:hanging="420"/>
      </w:pPr>
      <w:rPr>
        <w:rFonts w:ascii="Wingdings" w:hAnsi="Wingdings" w:hint="default"/>
      </w:rPr>
    </w:lvl>
    <w:lvl w:ilvl="3">
      <w:start w:val="1"/>
      <w:numFmt w:val="bullet"/>
      <w:lvlText w:val=""/>
      <w:lvlJc w:val="left"/>
      <w:pPr>
        <w:ind w:left="2163" w:hanging="420"/>
      </w:pPr>
      <w:rPr>
        <w:rFonts w:ascii="Wingdings" w:hAnsi="Wingdings" w:hint="default"/>
      </w:rPr>
    </w:lvl>
    <w:lvl w:ilvl="4">
      <w:start w:val="1"/>
      <w:numFmt w:val="bullet"/>
      <w:lvlText w:val=""/>
      <w:lvlJc w:val="left"/>
      <w:pPr>
        <w:ind w:left="2583" w:hanging="420"/>
      </w:pPr>
      <w:rPr>
        <w:rFonts w:ascii="Wingdings" w:hAnsi="Wingdings" w:hint="default"/>
      </w:rPr>
    </w:lvl>
    <w:lvl w:ilvl="5">
      <w:start w:val="1"/>
      <w:numFmt w:val="bullet"/>
      <w:lvlText w:val=""/>
      <w:lvlJc w:val="left"/>
      <w:pPr>
        <w:ind w:left="3003" w:hanging="420"/>
      </w:pPr>
      <w:rPr>
        <w:rFonts w:ascii="Wingdings" w:hAnsi="Wingdings" w:hint="default"/>
      </w:rPr>
    </w:lvl>
    <w:lvl w:ilvl="6">
      <w:start w:val="1"/>
      <w:numFmt w:val="bullet"/>
      <w:lvlText w:val=""/>
      <w:lvlJc w:val="left"/>
      <w:pPr>
        <w:ind w:left="3423" w:hanging="420"/>
      </w:pPr>
      <w:rPr>
        <w:rFonts w:ascii="Wingdings" w:hAnsi="Wingdings" w:hint="default"/>
      </w:rPr>
    </w:lvl>
    <w:lvl w:ilvl="7">
      <w:start w:val="1"/>
      <w:numFmt w:val="bullet"/>
      <w:lvlText w:val=""/>
      <w:lvlJc w:val="left"/>
      <w:pPr>
        <w:ind w:left="3843" w:hanging="420"/>
      </w:pPr>
      <w:rPr>
        <w:rFonts w:ascii="Wingdings" w:hAnsi="Wingdings" w:hint="default"/>
      </w:rPr>
    </w:lvl>
    <w:lvl w:ilvl="8">
      <w:start w:val="1"/>
      <w:numFmt w:val="bullet"/>
      <w:lvlText w:val=""/>
      <w:lvlJc w:val="left"/>
      <w:pPr>
        <w:ind w:left="4263" w:hanging="420"/>
      </w:pPr>
      <w:rPr>
        <w:rFonts w:ascii="Wingdings" w:hAnsi="Wingdings" w:hint="default"/>
      </w:rPr>
    </w:lvl>
  </w:abstractNum>
  <w:abstractNum w:abstractNumId="4" w15:restartNumberingAfterBreak="0">
    <w:nsid w:val="0000000C"/>
    <w:multiLevelType w:val="multilevel"/>
    <w:tmpl w:val="0000000C"/>
    <w:lvl w:ilvl="0">
      <w:start w:val="1"/>
      <w:numFmt w:val="bullet"/>
      <w:pStyle w:val="Ul"/>
      <w:lvlText w:val=""/>
      <w:lvlJc w:val="left"/>
      <w:pPr>
        <w:ind w:left="1155" w:hanging="420"/>
      </w:pPr>
      <w:rPr>
        <w:rFonts w:ascii="Wingdings" w:hAnsi="Wingdings" w:hint="default"/>
        <w:sz w:val="21"/>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5" w15:restartNumberingAfterBreak="0">
    <w:nsid w:val="0000000F"/>
    <w:multiLevelType w:val="multilevel"/>
    <w:tmpl w:val="0000000F"/>
    <w:lvl w:ilvl="0">
      <w:start w:val="1"/>
      <w:numFmt w:val="decimal"/>
      <w:pStyle w:val="1"/>
      <w:suff w:val="space"/>
      <w:lvlText w:val="%1."/>
      <w:lvlJc w:val="left"/>
      <w:pPr>
        <w:ind w:left="0" w:firstLine="0"/>
      </w:pPr>
      <w:rPr>
        <w:rFonts w:ascii="Arial" w:eastAsia="宋体" w:hAnsi="Arial" w:hint="default"/>
        <w:b/>
        <w:i w:val="0"/>
        <w:color w:val="333399"/>
        <w:sz w:val="44"/>
      </w:rPr>
    </w:lvl>
    <w:lvl w:ilvl="1">
      <w:start w:val="1"/>
      <w:numFmt w:val="decimal"/>
      <w:pStyle w:val="2"/>
      <w:suff w:val="space"/>
      <w:lvlText w:val="%1.%2"/>
      <w:lvlJc w:val="left"/>
      <w:pPr>
        <w:ind w:left="0" w:firstLine="0"/>
      </w:pPr>
      <w:rPr>
        <w:rFonts w:ascii="Arial" w:eastAsia="宋体" w:hAnsi="Arial" w:hint="default"/>
        <w:b/>
        <w:i w:val="0"/>
        <w:color w:val="333399"/>
        <w:sz w:val="36"/>
      </w:rPr>
    </w:lvl>
    <w:lvl w:ilvl="2">
      <w:start w:val="1"/>
      <w:numFmt w:val="decimal"/>
      <w:suff w:val="space"/>
      <w:lvlText w:val="%1.%2.%3"/>
      <w:lvlJc w:val="left"/>
      <w:pPr>
        <w:ind w:left="0" w:firstLine="0"/>
      </w:pPr>
      <w:rPr>
        <w:rFonts w:ascii="Arial" w:eastAsia="宋体" w:hAnsi="Arial" w:hint="default"/>
        <w:b/>
        <w:i w:val="0"/>
        <w:color w:val="333399"/>
        <w:sz w:val="32"/>
      </w:rPr>
    </w:lvl>
    <w:lvl w:ilvl="3">
      <w:start w:val="1"/>
      <w:numFmt w:val="decimal"/>
      <w:pStyle w:val="40"/>
      <w:suff w:val="space"/>
      <w:lvlText w:val="%1.%2.%3.%4"/>
      <w:lvlJc w:val="left"/>
      <w:pPr>
        <w:ind w:left="0" w:firstLine="0"/>
      </w:pPr>
      <w:rPr>
        <w:rFonts w:hint="eastAsia"/>
      </w:rPr>
    </w:lvl>
    <w:lvl w:ilvl="4">
      <w:start w:val="1"/>
      <w:numFmt w:val="none"/>
      <w:pStyle w:val="5"/>
      <w:suff w:val="nothing"/>
      <w:lvlText w:val=""/>
      <w:lvlJc w:val="left"/>
      <w:pPr>
        <w:ind w:left="0" w:firstLine="0"/>
      </w:pPr>
      <w:rPr>
        <w:rFonts w:ascii="Arial" w:eastAsia="宋体" w:hAnsi="Arial" w:hint="default"/>
        <w:b/>
        <w:i w:val="0"/>
        <w:color w:val="auto"/>
        <w:sz w:val="21"/>
      </w:rPr>
    </w:lvl>
    <w:lvl w:ilvl="5">
      <w:start w:val="1"/>
      <w:numFmt w:val="decimal"/>
      <w:lvlText w:val="%6. "/>
      <w:lvlJc w:val="left"/>
      <w:pPr>
        <w:tabs>
          <w:tab w:val="left" w:pos="0"/>
        </w:tabs>
        <w:ind w:left="284" w:hanging="284"/>
      </w:pPr>
      <w:rPr>
        <w:rFonts w:ascii="Times New Roman" w:hAnsi="Times New Roman" w:cs="Times New Roman" w:hint="eastAsia"/>
        <w:b w:val="0"/>
        <w:bCs w:val="0"/>
        <w:i w:val="0"/>
        <w:iCs w:val="0"/>
        <w:caps w:val="0"/>
        <w:smallCaps w:val="0"/>
        <w:outline w:val="0"/>
        <w:emboss w:val="0"/>
        <w:imprint w:val="0"/>
        <w:snapToGrid w:val="0"/>
        <w:vanish w:val="0"/>
        <w:color w:val="000000"/>
        <w:spacing w:val="0"/>
        <w:w w:val="0"/>
        <w:kern w:val="0"/>
        <w:position w:val="0"/>
        <w:sz w:val="0"/>
        <w:szCs w:val="0"/>
        <w:u w:val="none" w:color="000000"/>
        <w:shd w:val="clear" w:color="000000" w:fill="000000"/>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warmMatte"/>
        <w14:ligatures w14:val="none"/>
        <w14:numForm w14:val="default"/>
        <w14:numSpacing w14:val="default"/>
      </w:rPr>
    </w:lvl>
    <w:lvl w:ilvl="6">
      <w:start w:val="1"/>
      <w:numFmt w:val="decimal"/>
      <w:lvlText w:val="%7."/>
      <w:lvlJc w:val="left"/>
      <w:pPr>
        <w:ind w:left="400" w:firstLine="60"/>
      </w:pPr>
      <w:rPr>
        <w:rFonts w:hint="eastAsia"/>
        <w:b w:val="0"/>
        <w:bCs w:val="0"/>
        <w:i w:val="0"/>
        <w:iCs w:val="0"/>
        <w:caps w:val="0"/>
        <w:smallCaps w:val="0"/>
        <w:outline w:val="0"/>
        <w:emboss w:val="0"/>
        <w:imprint w:val="0"/>
        <w:vanish w:val="0"/>
        <w:color w:val="000000"/>
        <w:spacing w:val="0"/>
        <w:kern w:val="0"/>
        <w:position w:val="0"/>
        <w:u w:val="none"/>
        <w:vertAlign w:val="baseline"/>
        <w14:shadow w14:blurRad="0" w14:dist="0" w14:dir="0" w14:sx="100000" w14:sy="100000" w14:kx="0" w14:ky="0" w14:algn="none">
          <w14:srgbClr w14:val="808080"/>
        </w14:shadow>
      </w:rPr>
    </w:lvl>
    <w:lvl w:ilvl="7">
      <w:start w:val="1"/>
      <w:numFmt w:val="lowerLetter"/>
      <w:pStyle w:val="Subli"/>
      <w:lvlText w:val="%8."/>
      <w:lvlJc w:val="left"/>
      <w:pPr>
        <w:tabs>
          <w:tab w:val="left" w:pos="567"/>
        </w:tabs>
        <w:ind w:left="284" w:firstLine="283"/>
      </w:pPr>
      <w:rPr>
        <w:rFonts w:ascii="Arial" w:eastAsia="宋体" w:hAnsi="Arial" w:hint="default"/>
        <w:b w:val="0"/>
        <w:i w:val="0"/>
      </w:rPr>
    </w:lvl>
    <w:lvl w:ilvl="8">
      <w:start w:val="1"/>
      <w:numFmt w:val="lowerRoman"/>
      <w:pStyle w:val="LiinSubli"/>
      <w:lvlText w:val="%9."/>
      <w:lvlJc w:val="left"/>
      <w:pPr>
        <w:ind w:left="1400" w:hanging="300"/>
      </w:pPr>
      <w:rPr>
        <w:rFonts w:ascii="Arial" w:eastAsia="宋体" w:hAnsi="Arial" w:cs="Times New Roman" w:hint="default"/>
        <w:b w:val="0"/>
        <w:bCs w:val="0"/>
        <w:i w:val="0"/>
        <w:iCs w:val="0"/>
        <w:caps w:val="0"/>
        <w:smallCaps w:val="0"/>
        <w:outline w:val="0"/>
        <w:emboss w:val="0"/>
        <w:imprint w:val="0"/>
        <w:snapToGrid w:val="0"/>
        <w:vanish w:val="0"/>
        <w:color w:val="000000"/>
        <w:spacing w:val="0"/>
        <w:w w:val="0"/>
        <w:kern w:val="0"/>
        <w:position w:val="0"/>
        <w:sz w:val="21"/>
        <w:szCs w:val="0"/>
        <w:u w:val="none"/>
        <w:vertAlign w:val="baseline"/>
        <w14:shadow w14:blurRad="0" w14:dist="0" w14:dir="0" w14:sx="100000" w14:sy="100000" w14:kx="0" w14:ky="0" w14:algn="none">
          <w14:srgbClr w14:val="808080"/>
        </w14:shadow>
      </w:rPr>
    </w:lvl>
  </w:abstractNum>
  <w:abstractNum w:abstractNumId="6" w15:restartNumberingAfterBreak="0">
    <w:nsid w:val="00000010"/>
    <w:multiLevelType w:val="multilevel"/>
    <w:tmpl w:val="00000010"/>
    <w:lvl w:ilvl="0">
      <w:start w:val="1"/>
      <w:numFmt w:val="decimal"/>
      <w:pStyle w:val="a"/>
      <w:lvlText w:val="图2-%1"/>
      <w:lvlJc w:val="left"/>
      <w:pPr>
        <w:tabs>
          <w:tab w:val="left" w:pos="964"/>
        </w:tabs>
        <w:ind w:left="1077" w:hanging="867"/>
      </w:pPr>
      <w:rPr>
        <w:rFonts w:ascii="Arial" w:eastAsia="宋体" w:hAnsi="Arial" w:hint="default"/>
        <w:b w:val="0"/>
        <w:i w:val="0"/>
        <w:sz w:val="21"/>
      </w:rPr>
    </w:lvl>
    <w:lvl w:ilvl="1">
      <w:start w:val="1"/>
      <w:numFmt w:val="bullet"/>
      <w:lvlText w:val=""/>
      <w:lvlJc w:val="left"/>
      <w:pPr>
        <w:tabs>
          <w:tab w:val="left" w:pos="840"/>
        </w:tabs>
        <w:ind w:left="840" w:hanging="420"/>
      </w:pPr>
      <w:rPr>
        <w:rFonts w:ascii="Wingdings" w:hAnsi="Wingdings" w:hint="default"/>
        <w:b w:val="0"/>
        <w:i w:val="0"/>
        <w:sz w:val="18"/>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00000011"/>
    <w:multiLevelType w:val="multilevel"/>
    <w:tmpl w:val="00000011"/>
    <w:lvl w:ilvl="0">
      <w:start w:val="1"/>
      <w:numFmt w:val="decimal"/>
      <w:pStyle w:val="20"/>
      <w:lvlText w:val="表3-%1"/>
      <w:lvlJc w:val="left"/>
      <w:pPr>
        <w:tabs>
          <w:tab w:val="left" w:pos="840"/>
        </w:tabs>
        <w:ind w:left="840" w:hanging="420"/>
      </w:pPr>
      <w:rPr>
        <w:rFonts w:ascii="Arial" w:eastAsia="宋体" w:hAnsi="Arial" w:cs="GulimChe" w:hint="default"/>
        <w:b/>
        <w:bCs w:val="0"/>
        <w:i w:val="0"/>
        <w:iCs w:val="0"/>
        <w:caps w:val="0"/>
        <w:outline w:val="0"/>
        <w:emboss w:val="0"/>
        <w:imprint w:val="0"/>
        <w:vanish w:val="0"/>
        <w:spacing w:val="0"/>
        <w:position w:val="0"/>
        <w:sz w:val="21"/>
        <w:u w:val="none"/>
        <w:vertAlign w:val="baseline"/>
        <w14:shadow w14:blurRad="0" w14:dist="0" w14:dir="0" w14:sx="100000" w14:sy="100000" w14:kx="0" w14:ky="0" w14:algn="none">
          <w14:srgbClr w14:val="808080"/>
        </w14:shadow>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00000012"/>
    <w:multiLevelType w:val="multilevel"/>
    <w:tmpl w:val="00000012"/>
    <w:lvl w:ilvl="0">
      <w:start w:val="1"/>
      <w:numFmt w:val="bullet"/>
      <w:pStyle w:val="Talbeul"/>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9" w15:restartNumberingAfterBreak="0">
    <w:nsid w:val="00000014"/>
    <w:multiLevelType w:val="multilevel"/>
    <w:tmpl w:val="00000014"/>
    <w:lvl w:ilvl="0">
      <w:start w:val="1"/>
      <w:numFmt w:val="decimal"/>
      <w:pStyle w:val="a0"/>
      <w:lvlText w:val="%1."/>
      <w:lvlJc w:val="left"/>
      <w:pPr>
        <w:tabs>
          <w:tab w:val="left" w:pos="600"/>
        </w:tabs>
        <w:ind w:left="600" w:hanging="420"/>
      </w:pPr>
      <w:rPr>
        <w:rFonts w:ascii="Arial" w:eastAsia="宋体" w:hAnsi="Arial" w:hint="default"/>
        <w:b w:val="0"/>
        <w:i w:val="0"/>
        <w:sz w:val="21"/>
      </w:rPr>
    </w:lvl>
    <w:lvl w:ilvl="1">
      <w:start w:val="1"/>
      <w:numFmt w:val="decimal"/>
      <w:lvlText w:val="图3-%2"/>
      <w:lvlJc w:val="left"/>
      <w:pPr>
        <w:tabs>
          <w:tab w:val="left" w:pos="1134"/>
        </w:tabs>
        <w:ind w:left="1259" w:hanging="839"/>
      </w:pPr>
      <w:rPr>
        <w:rFonts w:ascii="Arial" w:eastAsia="宋体" w:hAnsi="Arial" w:hint="default"/>
        <w:color w:val="000000"/>
        <w:sz w:val="21"/>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00000015"/>
    <w:multiLevelType w:val="multilevel"/>
    <w:tmpl w:val="00000015"/>
    <w:lvl w:ilvl="0">
      <w:start w:val="1"/>
      <w:numFmt w:val="bullet"/>
      <w:pStyle w:val="Subul"/>
      <w:lvlText w:val=""/>
      <w:lvlJc w:val="left"/>
      <w:pPr>
        <w:ind w:left="2688" w:hanging="420"/>
      </w:pPr>
      <w:rPr>
        <w:rFonts w:ascii="Wingdings" w:hAnsi="Wingdings" w:hint="default"/>
        <w:sz w:val="15"/>
      </w:rPr>
    </w:lvl>
    <w:lvl w:ilvl="1">
      <w:start w:val="1"/>
      <w:numFmt w:val="bullet"/>
      <w:lvlText w:val=""/>
      <w:lvlJc w:val="left"/>
      <w:pPr>
        <w:ind w:left="2966" w:hanging="420"/>
      </w:pPr>
      <w:rPr>
        <w:rFonts w:ascii="Wingdings" w:hAnsi="Wingdings" w:hint="default"/>
      </w:rPr>
    </w:lvl>
    <w:lvl w:ilvl="2">
      <w:start w:val="1"/>
      <w:numFmt w:val="bullet"/>
      <w:lvlText w:val=""/>
      <w:lvlJc w:val="left"/>
      <w:pPr>
        <w:ind w:left="3386" w:hanging="420"/>
      </w:pPr>
      <w:rPr>
        <w:rFonts w:ascii="Wingdings" w:hAnsi="Wingdings" w:hint="default"/>
      </w:rPr>
    </w:lvl>
    <w:lvl w:ilvl="3">
      <w:start w:val="1"/>
      <w:numFmt w:val="bullet"/>
      <w:lvlText w:val=""/>
      <w:lvlJc w:val="left"/>
      <w:pPr>
        <w:ind w:left="3806" w:hanging="420"/>
      </w:pPr>
      <w:rPr>
        <w:rFonts w:ascii="Wingdings" w:hAnsi="Wingdings" w:hint="default"/>
      </w:rPr>
    </w:lvl>
    <w:lvl w:ilvl="4">
      <w:start w:val="1"/>
      <w:numFmt w:val="bullet"/>
      <w:lvlText w:val=""/>
      <w:lvlJc w:val="left"/>
      <w:pPr>
        <w:ind w:left="4226" w:hanging="420"/>
      </w:pPr>
      <w:rPr>
        <w:rFonts w:ascii="Wingdings" w:hAnsi="Wingdings" w:hint="default"/>
      </w:rPr>
    </w:lvl>
    <w:lvl w:ilvl="5">
      <w:start w:val="1"/>
      <w:numFmt w:val="bullet"/>
      <w:lvlText w:val=""/>
      <w:lvlJc w:val="left"/>
      <w:pPr>
        <w:ind w:left="4646" w:hanging="420"/>
      </w:pPr>
      <w:rPr>
        <w:rFonts w:ascii="Wingdings" w:hAnsi="Wingdings" w:hint="default"/>
      </w:rPr>
    </w:lvl>
    <w:lvl w:ilvl="6">
      <w:start w:val="1"/>
      <w:numFmt w:val="bullet"/>
      <w:lvlText w:val=""/>
      <w:lvlJc w:val="left"/>
      <w:pPr>
        <w:ind w:left="5066" w:hanging="420"/>
      </w:pPr>
      <w:rPr>
        <w:rFonts w:ascii="Wingdings" w:hAnsi="Wingdings" w:hint="default"/>
      </w:rPr>
    </w:lvl>
    <w:lvl w:ilvl="7">
      <w:start w:val="1"/>
      <w:numFmt w:val="bullet"/>
      <w:lvlText w:val=""/>
      <w:lvlJc w:val="left"/>
      <w:pPr>
        <w:ind w:left="5486" w:hanging="420"/>
      </w:pPr>
      <w:rPr>
        <w:rFonts w:ascii="Wingdings" w:hAnsi="Wingdings" w:hint="default"/>
      </w:rPr>
    </w:lvl>
    <w:lvl w:ilvl="8">
      <w:start w:val="1"/>
      <w:numFmt w:val="bullet"/>
      <w:lvlText w:val=""/>
      <w:lvlJc w:val="left"/>
      <w:pPr>
        <w:ind w:left="5906" w:hanging="420"/>
      </w:pPr>
      <w:rPr>
        <w:rFonts w:ascii="Wingdings" w:hAnsi="Wingdings" w:hint="default"/>
      </w:rPr>
    </w:lvl>
  </w:abstractNum>
  <w:abstractNum w:abstractNumId="11" w15:restartNumberingAfterBreak="0">
    <w:nsid w:val="00000016"/>
    <w:multiLevelType w:val="multilevel"/>
    <w:tmpl w:val="00000016"/>
    <w:lvl w:ilvl="0">
      <w:start w:val="1"/>
      <w:numFmt w:val="decimal"/>
      <w:pStyle w:val="10"/>
      <w:lvlText w:val="表1-%1"/>
      <w:lvlJc w:val="left"/>
      <w:pPr>
        <w:tabs>
          <w:tab w:val="left" w:pos="1050"/>
        </w:tabs>
        <w:ind w:left="1050" w:hanging="420"/>
      </w:pPr>
      <w:rPr>
        <w:rFonts w:ascii="Arial" w:eastAsia="宋体" w:hAnsi="Arial" w:cs="Times New Roman" w:hint="default"/>
        <w:b/>
        <w:bCs w:val="0"/>
        <w:i w:val="0"/>
        <w:iCs w:val="0"/>
        <w:caps w:val="0"/>
        <w:outline w:val="0"/>
        <w:emboss w:val="0"/>
        <w:imprint w:val="0"/>
        <w:vanish w:val="0"/>
        <w:spacing w:val="0"/>
        <w:position w:val="0"/>
        <w:sz w:val="21"/>
        <w:u w:val="none"/>
        <w:vertAlign w:val="baseline"/>
        <w14:shadow w14:blurRad="0" w14:dist="0" w14:dir="0" w14:sx="100000" w14:sy="100000" w14:kx="0" w14:ky="0" w14:algn="none">
          <w14:srgbClr w14:val="808080"/>
        </w14:shadow>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00000017"/>
    <w:multiLevelType w:val="multilevel"/>
    <w:tmpl w:val="00000017"/>
    <w:lvl w:ilvl="0">
      <w:start w:val="1"/>
      <w:numFmt w:val="upperLetter"/>
      <w:pStyle w:val="6"/>
      <w:lvlText w:val="%1."/>
      <w:lvlJc w:val="left"/>
      <w:pPr>
        <w:tabs>
          <w:tab w:val="left" w:pos="915"/>
        </w:tabs>
        <w:ind w:left="915" w:hanging="420"/>
      </w:pPr>
      <w:rPr>
        <w:rFonts w:ascii="Arial" w:eastAsia="宋体" w:hAnsi="Arial" w:hint="default"/>
        <w:b/>
        <w:i w:val="0"/>
        <w:color w:val="000000"/>
        <w:sz w:val="36"/>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15:restartNumberingAfterBreak="0">
    <w:nsid w:val="00000018"/>
    <w:multiLevelType w:val="multilevel"/>
    <w:tmpl w:val="00000018"/>
    <w:lvl w:ilvl="0">
      <w:start w:val="1"/>
      <w:numFmt w:val="decimal"/>
      <w:pStyle w:val="Liinnote"/>
      <w:lvlText w:val="%1."/>
      <w:lvlJc w:val="left"/>
      <w:pPr>
        <w:ind w:left="880" w:hanging="420"/>
      </w:pPr>
    </w:lvl>
    <w:lvl w:ilvl="1">
      <w:start w:val="1"/>
      <w:numFmt w:val="lowerLetter"/>
      <w:lvlText w:val="%2)"/>
      <w:lvlJc w:val="left"/>
      <w:pPr>
        <w:ind w:left="1300" w:hanging="420"/>
      </w:pPr>
    </w:lvl>
    <w:lvl w:ilvl="2">
      <w:start w:val="1"/>
      <w:numFmt w:val="lowerRoman"/>
      <w:lvlText w:val="%3."/>
      <w:lvlJc w:val="right"/>
      <w:pPr>
        <w:ind w:left="1720" w:hanging="420"/>
      </w:pPr>
    </w:lvl>
    <w:lvl w:ilvl="3">
      <w:start w:val="1"/>
      <w:numFmt w:val="decimal"/>
      <w:lvlText w:val="%4."/>
      <w:lvlJc w:val="left"/>
      <w:pPr>
        <w:ind w:left="2140" w:hanging="420"/>
      </w:pPr>
    </w:lvl>
    <w:lvl w:ilvl="4">
      <w:start w:val="1"/>
      <w:numFmt w:val="lowerLetter"/>
      <w:lvlText w:val="%5)"/>
      <w:lvlJc w:val="left"/>
      <w:pPr>
        <w:ind w:left="2560" w:hanging="420"/>
      </w:pPr>
    </w:lvl>
    <w:lvl w:ilvl="5">
      <w:start w:val="1"/>
      <w:numFmt w:val="lowerRoman"/>
      <w:lvlText w:val="%6."/>
      <w:lvlJc w:val="right"/>
      <w:pPr>
        <w:ind w:left="2980" w:hanging="420"/>
      </w:pPr>
    </w:lvl>
    <w:lvl w:ilvl="6">
      <w:start w:val="1"/>
      <w:numFmt w:val="decimal"/>
      <w:lvlText w:val="%7."/>
      <w:lvlJc w:val="left"/>
      <w:pPr>
        <w:ind w:left="3400" w:hanging="420"/>
      </w:pPr>
    </w:lvl>
    <w:lvl w:ilvl="7">
      <w:start w:val="1"/>
      <w:numFmt w:val="lowerLetter"/>
      <w:lvlText w:val="%8)"/>
      <w:lvlJc w:val="left"/>
      <w:pPr>
        <w:ind w:left="3820" w:hanging="420"/>
      </w:pPr>
    </w:lvl>
    <w:lvl w:ilvl="8">
      <w:start w:val="1"/>
      <w:numFmt w:val="lowerRoman"/>
      <w:lvlText w:val="%9."/>
      <w:lvlJc w:val="right"/>
      <w:pPr>
        <w:ind w:left="4240" w:hanging="420"/>
      </w:pPr>
    </w:lvl>
  </w:abstractNum>
  <w:abstractNum w:abstractNumId="14" w15:restartNumberingAfterBreak="0">
    <w:nsid w:val="00000019"/>
    <w:multiLevelType w:val="multilevel"/>
    <w:tmpl w:val="00000019"/>
    <w:lvl w:ilvl="0">
      <w:start w:val="1"/>
      <w:numFmt w:val="decimal"/>
      <w:pStyle w:val="Li"/>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7A5F7B7F"/>
    <w:multiLevelType w:val="multilevel"/>
    <w:tmpl w:val="7A5F7B7F"/>
    <w:lvl w:ilvl="0">
      <w:start w:val="1"/>
      <w:numFmt w:val="bullet"/>
      <w:lvlText w:val=""/>
      <w:lvlJc w:val="left"/>
      <w:pPr>
        <w:ind w:left="42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5"/>
  </w:num>
  <w:num w:numId="2">
    <w:abstractNumId w:val="11"/>
  </w:num>
  <w:num w:numId="3">
    <w:abstractNumId w:val="13"/>
  </w:num>
  <w:num w:numId="4">
    <w:abstractNumId w:val="7"/>
  </w:num>
  <w:num w:numId="5">
    <w:abstractNumId w:val="1"/>
  </w:num>
  <w:num w:numId="6">
    <w:abstractNumId w:val="2"/>
  </w:num>
  <w:num w:numId="7">
    <w:abstractNumId w:val="9"/>
  </w:num>
  <w:num w:numId="8">
    <w:abstractNumId w:val="6"/>
  </w:num>
  <w:num w:numId="9">
    <w:abstractNumId w:val="12"/>
  </w:num>
  <w:num w:numId="10">
    <w:abstractNumId w:val="8"/>
  </w:num>
  <w:num w:numId="11">
    <w:abstractNumId w:val="4"/>
  </w:num>
  <w:num w:numId="12">
    <w:abstractNumId w:val="3"/>
  </w:num>
  <w:num w:numId="13">
    <w:abstractNumId w:val="14"/>
  </w:num>
  <w:num w:numId="14">
    <w:abstractNumId w:val="10"/>
  </w:num>
  <w:num w:numId="15">
    <w:abstractNumId w:val="0"/>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efaultTabStop w:val="420"/>
  <w:evenAndOddHeaders/>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8F8"/>
    <w:rsid w:val="B7FE6F29"/>
    <w:rsid w:val="BEBBC190"/>
    <w:rsid w:val="BF7FAB00"/>
    <w:rsid w:val="D7D3E9BC"/>
    <w:rsid w:val="ED6B3C12"/>
    <w:rsid w:val="EDCF00F2"/>
    <w:rsid w:val="EE7FF486"/>
    <w:rsid w:val="EF3B26E3"/>
    <w:rsid w:val="F6B62BDF"/>
    <w:rsid w:val="F6BFC526"/>
    <w:rsid w:val="F7FF24AA"/>
    <w:rsid w:val="FB8E1AED"/>
    <w:rsid w:val="FDAF6383"/>
    <w:rsid w:val="FE6B391F"/>
    <w:rsid w:val="FE7F7833"/>
    <w:rsid w:val="FEBAD389"/>
    <w:rsid w:val="FEDD5FA0"/>
    <w:rsid w:val="FFFDB168"/>
    <w:rsid w:val="00067CFB"/>
    <w:rsid w:val="00182CB3"/>
    <w:rsid w:val="001E2467"/>
    <w:rsid w:val="00222D42"/>
    <w:rsid w:val="002469F4"/>
    <w:rsid w:val="00260D43"/>
    <w:rsid w:val="00273A2F"/>
    <w:rsid w:val="002905CF"/>
    <w:rsid w:val="0031498F"/>
    <w:rsid w:val="00341AE5"/>
    <w:rsid w:val="00422039"/>
    <w:rsid w:val="00460D94"/>
    <w:rsid w:val="004964C3"/>
    <w:rsid w:val="004B3F44"/>
    <w:rsid w:val="004B5B23"/>
    <w:rsid w:val="004F3E10"/>
    <w:rsid w:val="00535AC3"/>
    <w:rsid w:val="00543A79"/>
    <w:rsid w:val="005E4AD6"/>
    <w:rsid w:val="005E7CB9"/>
    <w:rsid w:val="00617BF9"/>
    <w:rsid w:val="006D092A"/>
    <w:rsid w:val="006E0475"/>
    <w:rsid w:val="006E092B"/>
    <w:rsid w:val="0072557A"/>
    <w:rsid w:val="0074378D"/>
    <w:rsid w:val="007518FA"/>
    <w:rsid w:val="00802596"/>
    <w:rsid w:val="00812C5D"/>
    <w:rsid w:val="008251DC"/>
    <w:rsid w:val="00856A63"/>
    <w:rsid w:val="00872E0D"/>
    <w:rsid w:val="00883259"/>
    <w:rsid w:val="008A1F14"/>
    <w:rsid w:val="00924FC6"/>
    <w:rsid w:val="009648F8"/>
    <w:rsid w:val="009A1044"/>
    <w:rsid w:val="009A33C7"/>
    <w:rsid w:val="009C5782"/>
    <w:rsid w:val="009D309C"/>
    <w:rsid w:val="009E5D5E"/>
    <w:rsid w:val="009E7000"/>
    <w:rsid w:val="009F580C"/>
    <w:rsid w:val="00A428FB"/>
    <w:rsid w:val="00A51109"/>
    <w:rsid w:val="00AE672B"/>
    <w:rsid w:val="00B62E0D"/>
    <w:rsid w:val="00BB7D12"/>
    <w:rsid w:val="00BC446A"/>
    <w:rsid w:val="00C00634"/>
    <w:rsid w:val="00D33AC3"/>
    <w:rsid w:val="00D37631"/>
    <w:rsid w:val="00D444DB"/>
    <w:rsid w:val="00D46135"/>
    <w:rsid w:val="00D559AA"/>
    <w:rsid w:val="00D74308"/>
    <w:rsid w:val="00D751CA"/>
    <w:rsid w:val="00D97549"/>
    <w:rsid w:val="00E0624B"/>
    <w:rsid w:val="00E15DDA"/>
    <w:rsid w:val="00E403EF"/>
    <w:rsid w:val="00E63B88"/>
    <w:rsid w:val="00E94224"/>
    <w:rsid w:val="00EA4564"/>
    <w:rsid w:val="00EF4F65"/>
    <w:rsid w:val="00F073A1"/>
    <w:rsid w:val="00F34522"/>
    <w:rsid w:val="00F521A6"/>
    <w:rsid w:val="00F60227"/>
    <w:rsid w:val="00FC48B9"/>
    <w:rsid w:val="166BBA18"/>
    <w:rsid w:val="1FF38890"/>
    <w:rsid w:val="2DB38B1C"/>
    <w:rsid w:val="5FDFF7E8"/>
    <w:rsid w:val="677F9F22"/>
    <w:rsid w:val="6BD55186"/>
    <w:rsid w:val="73BBA839"/>
    <w:rsid w:val="75F2D09F"/>
    <w:rsid w:val="765D7CC5"/>
    <w:rsid w:val="79E98958"/>
    <w:rsid w:val="79FFA92B"/>
    <w:rsid w:val="7EFF5A15"/>
    <w:rsid w:val="7FDF1A54"/>
    <w:rsid w:val="7FF9CBDF"/>
    <w:rsid w:val="7FFD85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D8F4B5"/>
  <w15:docId w15:val="{12D33C99-09E8-4CAD-87E4-028B8E0A2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lsdException w:name="annotation text" w:uiPriority="0" w:qFormat="1"/>
    <w:lsdException w:name="index heading" w:semiHidden="1" w:unhideWhenUsed="1"/>
    <w:lsdException w:name="caption" w:uiPriority="0" w:qFormat="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spacing w:before="100" w:after="100" w:line="400" w:lineRule="exact"/>
      <w:jc w:val="both"/>
      <w:textAlignment w:val="center"/>
    </w:pPr>
    <w:rPr>
      <w:rFonts w:ascii="Arial" w:hAnsi="Arial" w:cs="Arial"/>
      <w:color w:val="000000"/>
      <w:sz w:val="21"/>
    </w:rPr>
  </w:style>
  <w:style w:type="paragraph" w:styleId="1">
    <w:name w:val="heading 1"/>
    <w:next w:val="a1"/>
    <w:link w:val="11"/>
    <w:qFormat/>
    <w:pPr>
      <w:keepNext/>
      <w:keepLines/>
      <w:pageBreakBefore/>
      <w:numPr>
        <w:numId w:val="1"/>
      </w:numPr>
      <w:spacing w:before="100" w:after="100"/>
      <w:jc w:val="both"/>
      <w:outlineLvl w:val="0"/>
    </w:pPr>
    <w:rPr>
      <w:rFonts w:ascii="Arial" w:hAnsi="Arial" w:cs="Arial"/>
      <w:b/>
      <w:bCs/>
      <w:color w:val="333399"/>
      <w:kern w:val="44"/>
      <w:sz w:val="44"/>
      <w:szCs w:val="44"/>
    </w:rPr>
  </w:style>
  <w:style w:type="paragraph" w:styleId="2">
    <w:name w:val="heading 2"/>
    <w:next w:val="30"/>
    <w:qFormat/>
    <w:pPr>
      <w:keepNext/>
      <w:keepLines/>
      <w:numPr>
        <w:ilvl w:val="1"/>
        <w:numId w:val="1"/>
      </w:numPr>
      <w:spacing w:before="300" w:after="100"/>
      <w:jc w:val="both"/>
      <w:outlineLvl w:val="1"/>
    </w:pPr>
    <w:rPr>
      <w:rFonts w:ascii="Arial" w:hAnsi="Arial" w:cs="Arial"/>
      <w:b/>
      <w:bCs/>
      <w:color w:val="333399"/>
      <w:sz w:val="36"/>
      <w:szCs w:val="32"/>
    </w:rPr>
  </w:style>
  <w:style w:type="paragraph" w:styleId="30">
    <w:name w:val="heading 3"/>
    <w:basedOn w:val="2"/>
    <w:next w:val="a1"/>
    <w:qFormat/>
    <w:pPr>
      <w:numPr>
        <w:ilvl w:val="2"/>
        <w:numId w:val="0"/>
      </w:numPr>
      <w:outlineLvl w:val="2"/>
    </w:pPr>
    <w:rPr>
      <w:sz w:val="32"/>
    </w:rPr>
  </w:style>
  <w:style w:type="paragraph" w:styleId="40">
    <w:name w:val="heading 4"/>
    <w:next w:val="a1"/>
    <w:qFormat/>
    <w:pPr>
      <w:keepNext/>
      <w:keepLines/>
      <w:numPr>
        <w:ilvl w:val="3"/>
        <w:numId w:val="1"/>
      </w:numPr>
      <w:spacing w:before="200" w:after="100"/>
      <w:jc w:val="both"/>
      <w:outlineLvl w:val="3"/>
    </w:pPr>
    <w:rPr>
      <w:rFonts w:ascii="Arial" w:hAnsi="Arial" w:cs="Arial"/>
      <w:b/>
      <w:bCs/>
      <w:color w:val="333399"/>
      <w:sz w:val="30"/>
      <w:szCs w:val="28"/>
    </w:rPr>
  </w:style>
  <w:style w:type="paragraph" w:styleId="5">
    <w:name w:val="heading 5"/>
    <w:next w:val="a1"/>
    <w:qFormat/>
    <w:pPr>
      <w:keepNext/>
      <w:keepLines/>
      <w:numPr>
        <w:ilvl w:val="4"/>
        <w:numId w:val="1"/>
      </w:numPr>
      <w:spacing w:before="100" w:after="100"/>
      <w:jc w:val="both"/>
      <w:outlineLvl w:val="4"/>
    </w:pPr>
    <w:rPr>
      <w:rFonts w:ascii="Arial" w:hAnsi="Arial" w:cs="Arial"/>
      <w:b/>
      <w:bCs/>
      <w:color w:val="333399"/>
      <w:sz w:val="28"/>
      <w:szCs w:val="28"/>
    </w:rPr>
  </w:style>
  <w:style w:type="paragraph" w:styleId="60">
    <w:name w:val="heading 6"/>
    <w:next w:val="a1"/>
    <w:qFormat/>
    <w:pPr>
      <w:keepNext/>
      <w:keepLines/>
      <w:spacing w:before="240" w:after="64" w:line="320" w:lineRule="auto"/>
      <w:ind w:left="315"/>
      <w:jc w:val="both"/>
      <w:outlineLvl w:val="5"/>
    </w:pPr>
    <w:rPr>
      <w:rFonts w:ascii="Arial" w:hAnsi="Arial" w:cs="Arial"/>
      <w:b/>
      <w:bCs/>
      <w:color w:val="000000"/>
      <w:sz w:val="24"/>
    </w:rPr>
  </w:style>
  <w:style w:type="paragraph" w:styleId="7">
    <w:name w:val="heading 7"/>
    <w:next w:val="a1"/>
    <w:qFormat/>
    <w:pPr>
      <w:keepNext/>
      <w:keepLines/>
      <w:spacing w:before="240" w:after="64" w:line="320" w:lineRule="auto"/>
      <w:ind w:left="315"/>
      <w:jc w:val="both"/>
      <w:outlineLvl w:val="6"/>
    </w:pPr>
    <w:rPr>
      <w:rFonts w:ascii="Arial" w:hAnsi="Arial" w:cs="Arial"/>
      <w:b/>
      <w:bCs/>
      <w:color w:val="000000"/>
      <w:sz w:val="24"/>
    </w:rPr>
  </w:style>
  <w:style w:type="paragraph" w:styleId="8">
    <w:name w:val="heading 8"/>
    <w:next w:val="a1"/>
    <w:qFormat/>
    <w:pPr>
      <w:keepNext/>
      <w:keepLines/>
      <w:spacing w:before="240" w:after="64" w:line="320" w:lineRule="auto"/>
      <w:ind w:left="315"/>
      <w:jc w:val="both"/>
      <w:outlineLvl w:val="7"/>
    </w:pPr>
    <w:rPr>
      <w:rFonts w:ascii="Arial" w:hAnsi="Arial" w:cs="Arial"/>
      <w:color w:val="000000"/>
      <w:sz w:val="24"/>
    </w:rPr>
  </w:style>
  <w:style w:type="paragraph" w:styleId="9">
    <w:name w:val="heading 9"/>
    <w:next w:val="a1"/>
    <w:qFormat/>
    <w:pPr>
      <w:keepNext/>
      <w:keepLines/>
      <w:spacing w:before="240" w:after="64" w:line="320" w:lineRule="auto"/>
      <w:ind w:left="315"/>
      <w:jc w:val="both"/>
      <w:outlineLvl w:val="8"/>
    </w:pPr>
    <w:rPr>
      <w:rFonts w:ascii="Arial" w:hAnsi="Arial" w:cs="Arial"/>
      <w:color w:val="000000"/>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70">
    <w:name w:val="toc 7"/>
    <w:basedOn w:val="a1"/>
    <w:next w:val="a1"/>
    <w:pPr>
      <w:ind w:left="1260"/>
    </w:pPr>
    <w:rPr>
      <w:rFonts w:ascii="Calibri" w:hAnsi="Calibri"/>
      <w:sz w:val="18"/>
      <w:szCs w:val="18"/>
    </w:rPr>
  </w:style>
  <w:style w:type="paragraph" w:styleId="a5">
    <w:name w:val="caption"/>
    <w:basedOn w:val="a1"/>
    <w:next w:val="a1"/>
    <w:qFormat/>
    <w:pPr>
      <w:spacing w:before="60" w:after="60" w:line="240" w:lineRule="atLeast"/>
      <w:jc w:val="center"/>
      <w:outlineLvl w:val="5"/>
    </w:pPr>
    <w:rPr>
      <w:rFonts w:cs="Times New Roman"/>
    </w:rPr>
  </w:style>
  <w:style w:type="paragraph" w:styleId="a6">
    <w:name w:val="Document Map"/>
    <w:basedOn w:val="a1"/>
    <w:pPr>
      <w:shd w:val="clear" w:color="auto" w:fill="000080"/>
      <w:ind w:left="315"/>
    </w:pPr>
  </w:style>
  <w:style w:type="paragraph" w:styleId="a7">
    <w:name w:val="annotation text"/>
    <w:basedOn w:val="a1"/>
    <w:link w:val="a8"/>
    <w:qFormat/>
    <w:pPr>
      <w:ind w:left="315"/>
    </w:pPr>
  </w:style>
  <w:style w:type="paragraph" w:styleId="50">
    <w:name w:val="toc 5"/>
    <w:basedOn w:val="a1"/>
    <w:next w:val="a1"/>
    <w:rPr>
      <w:rFonts w:ascii="Calibri" w:hAnsi="Calibri"/>
      <w:sz w:val="18"/>
      <w:szCs w:val="18"/>
    </w:rPr>
  </w:style>
  <w:style w:type="paragraph" w:styleId="31">
    <w:name w:val="toc 3"/>
    <w:next w:val="a1"/>
    <w:uiPriority w:val="39"/>
    <w:pPr>
      <w:snapToGrid w:val="0"/>
      <w:spacing w:line="360" w:lineRule="auto"/>
      <w:ind w:leftChars="300" w:left="300"/>
      <w:jc w:val="both"/>
    </w:pPr>
    <w:rPr>
      <w:rFonts w:ascii="Arial" w:hAnsi="Arial" w:cs="Arial"/>
      <w:bCs/>
      <w:iCs/>
      <w:color w:val="000000"/>
      <w:kern w:val="2"/>
      <w:sz w:val="21"/>
    </w:rPr>
  </w:style>
  <w:style w:type="paragraph" w:styleId="80">
    <w:name w:val="toc 8"/>
    <w:basedOn w:val="a1"/>
    <w:next w:val="a1"/>
    <w:pPr>
      <w:ind w:left="1470"/>
    </w:pPr>
    <w:rPr>
      <w:rFonts w:ascii="Calibri" w:hAnsi="Calibri"/>
      <w:sz w:val="18"/>
      <w:szCs w:val="18"/>
    </w:rPr>
  </w:style>
  <w:style w:type="paragraph" w:styleId="a9">
    <w:name w:val="Date"/>
    <w:basedOn w:val="a1"/>
    <w:next w:val="a1"/>
    <w:link w:val="aa"/>
    <w:uiPriority w:val="99"/>
    <w:semiHidden/>
    <w:unhideWhenUsed/>
    <w:pPr>
      <w:ind w:leftChars="2500" w:left="100"/>
    </w:pPr>
  </w:style>
  <w:style w:type="paragraph" w:styleId="ab">
    <w:name w:val="Balloon Text"/>
    <w:basedOn w:val="a1"/>
    <w:pPr>
      <w:ind w:left="315"/>
    </w:pPr>
    <w:rPr>
      <w:sz w:val="18"/>
      <w:szCs w:val="18"/>
    </w:rPr>
  </w:style>
  <w:style w:type="paragraph" w:styleId="ac">
    <w:name w:val="footer"/>
    <w:basedOn w:val="a1"/>
    <w:link w:val="ad"/>
    <w:uiPriority w:val="99"/>
    <w:pPr>
      <w:tabs>
        <w:tab w:val="center" w:pos="4153"/>
        <w:tab w:val="right" w:pos="8306"/>
      </w:tabs>
      <w:snapToGrid w:val="0"/>
      <w:spacing w:line="240" w:lineRule="atLeast"/>
      <w:jc w:val="left"/>
    </w:pPr>
    <w:rPr>
      <w:sz w:val="18"/>
      <w:szCs w:val="18"/>
    </w:rPr>
  </w:style>
  <w:style w:type="paragraph" w:styleId="ae">
    <w:name w:val="header"/>
    <w:basedOn w:val="a1"/>
    <w:link w:val="af"/>
    <w:uiPriority w:val="99"/>
    <w:pPr>
      <w:pBdr>
        <w:bottom w:val="single" w:sz="6" w:space="1" w:color="auto"/>
      </w:pBdr>
      <w:tabs>
        <w:tab w:val="center" w:pos="4153"/>
        <w:tab w:val="right" w:pos="8306"/>
      </w:tabs>
      <w:snapToGrid w:val="0"/>
      <w:spacing w:line="240" w:lineRule="atLeast"/>
      <w:jc w:val="left"/>
    </w:pPr>
    <w:rPr>
      <w:sz w:val="18"/>
      <w:szCs w:val="18"/>
    </w:rPr>
  </w:style>
  <w:style w:type="paragraph" w:styleId="12">
    <w:name w:val="toc 1"/>
    <w:next w:val="a1"/>
    <w:link w:val="13"/>
    <w:uiPriority w:val="39"/>
    <w:pPr>
      <w:snapToGrid w:val="0"/>
      <w:spacing w:line="360" w:lineRule="auto"/>
      <w:jc w:val="both"/>
    </w:pPr>
    <w:rPr>
      <w:rFonts w:ascii="Arial" w:hAnsi="Arial" w:cs="Arial"/>
      <w:b/>
      <w:bCs/>
      <w:color w:val="000000"/>
      <w:sz w:val="21"/>
    </w:rPr>
  </w:style>
  <w:style w:type="paragraph" w:styleId="41">
    <w:name w:val="toc 4"/>
    <w:basedOn w:val="a1"/>
    <w:next w:val="a1"/>
    <w:pPr>
      <w:ind w:left="630"/>
    </w:pPr>
    <w:rPr>
      <w:rFonts w:ascii="Calibri" w:hAnsi="Calibri"/>
      <w:sz w:val="18"/>
      <w:szCs w:val="18"/>
    </w:rPr>
  </w:style>
  <w:style w:type="paragraph" w:styleId="61">
    <w:name w:val="toc 6"/>
    <w:basedOn w:val="a1"/>
    <w:next w:val="a1"/>
    <w:pPr>
      <w:ind w:left="1050"/>
    </w:pPr>
    <w:rPr>
      <w:rFonts w:ascii="Calibri" w:hAnsi="Calibri"/>
      <w:sz w:val="18"/>
      <w:szCs w:val="18"/>
    </w:rPr>
  </w:style>
  <w:style w:type="paragraph" w:styleId="af0">
    <w:name w:val="table of figures"/>
    <w:next w:val="a1"/>
    <w:uiPriority w:val="99"/>
    <w:pPr>
      <w:topLinePunct/>
      <w:adjustRightInd w:val="0"/>
      <w:snapToGrid w:val="0"/>
      <w:spacing w:before="120" w:afterLines="50" w:after="100"/>
      <w:jc w:val="both"/>
    </w:pPr>
    <w:rPr>
      <w:rFonts w:ascii="Arial" w:hAnsi="Arial" w:cs="Arial"/>
      <w:kern w:val="2"/>
      <w:sz w:val="21"/>
    </w:rPr>
  </w:style>
  <w:style w:type="paragraph" w:styleId="21">
    <w:name w:val="toc 2"/>
    <w:next w:val="a1"/>
    <w:uiPriority w:val="39"/>
    <w:pPr>
      <w:snapToGrid w:val="0"/>
      <w:spacing w:line="360" w:lineRule="auto"/>
      <w:ind w:leftChars="100" w:left="100"/>
      <w:jc w:val="both"/>
    </w:pPr>
    <w:rPr>
      <w:rFonts w:ascii="Arial" w:hAnsi="Arial" w:cs="Arial"/>
      <w:color w:val="000000"/>
      <w:sz w:val="21"/>
    </w:rPr>
  </w:style>
  <w:style w:type="paragraph" w:styleId="90">
    <w:name w:val="toc 9"/>
    <w:basedOn w:val="a1"/>
    <w:next w:val="a1"/>
    <w:pPr>
      <w:ind w:left="1680"/>
    </w:pPr>
    <w:rPr>
      <w:rFonts w:ascii="Calibri" w:hAnsi="Calibri"/>
      <w:sz w:val="18"/>
      <w:szCs w:val="18"/>
    </w:rPr>
  </w:style>
  <w:style w:type="paragraph" w:styleId="af1">
    <w:name w:val="Normal (Web)"/>
    <w:basedOn w:val="a1"/>
    <w:uiPriority w:val="99"/>
    <w:pPr>
      <w:widowControl/>
      <w:spacing w:beforeAutospacing="1" w:afterAutospacing="1" w:line="240" w:lineRule="auto"/>
      <w:jc w:val="left"/>
      <w:textAlignment w:val="auto"/>
    </w:pPr>
    <w:rPr>
      <w:rFonts w:ascii="宋体" w:hAnsi="宋体" w:cs="宋体"/>
      <w:color w:val="auto"/>
      <w:sz w:val="24"/>
      <w:szCs w:val="24"/>
    </w:rPr>
  </w:style>
  <w:style w:type="paragraph" w:styleId="af2">
    <w:name w:val="annotation subject"/>
    <w:basedOn w:val="a7"/>
    <w:next w:val="a7"/>
    <w:qFormat/>
    <w:rPr>
      <w:b/>
      <w:bCs/>
    </w:rPr>
  </w:style>
  <w:style w:type="table" w:styleId="af3">
    <w:name w:val="Table Grid"/>
    <w:basedOn w:val="a3"/>
    <w:pPr>
      <w:widowControl w:val="0"/>
      <w:spacing w:beforeLines="50" w:afterLines="50"/>
      <w:textAlignment w:val="center"/>
    </w:pPr>
    <w:rPr>
      <w:rFonts w:eastAsia="黑体"/>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Professional"/>
    <w:basedOn w:val="a3"/>
    <w:pPr>
      <w:keepLines/>
      <w:widowControl w:val="0"/>
      <w:textAlignment w:val="center"/>
    </w:pPr>
    <w:tblPr>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
    <w:trPr>
      <w:jc w:val="center"/>
    </w:trPr>
    <w:tcPr>
      <w:shd w:val="clear" w:color="auto" w:fill="auto"/>
      <w:vAlign w:val="center"/>
    </w:tcPr>
    <w:tblStylePr w:type="firstRow">
      <w:pPr>
        <w:wordWrap/>
        <w:jc w:val="center"/>
      </w:pPr>
      <w:rPr>
        <w:b/>
        <w:bCs/>
        <w:color w:val="auto"/>
      </w:rPr>
      <w:tblPr/>
      <w:tcPr>
        <w:tcBorders>
          <w:top w:val="single" w:sz="8" w:space="0" w:color="auto"/>
          <w:left w:val="single" w:sz="8" w:space="0" w:color="auto"/>
          <w:bottom w:val="single" w:sz="4" w:space="0" w:color="auto"/>
          <w:right w:val="single" w:sz="8" w:space="0" w:color="auto"/>
          <w:insideH w:val="nil"/>
          <w:insideV w:val="single" w:sz="4" w:space="0" w:color="auto"/>
          <w:tl2br w:val="nil"/>
          <w:tr2bl w:val="nil"/>
        </w:tcBorders>
        <w:shd w:val="clear" w:color="000000" w:fill="D9D9D9"/>
      </w:tcPr>
    </w:tblStylePr>
  </w:style>
  <w:style w:type="table" w:styleId="-3">
    <w:name w:val="Light List Accent 3"/>
    <w:basedOn w:val="a3"/>
    <w:uiPriority w:val="61"/>
    <w:rPr>
      <w:rFonts w:ascii="Calibri" w:hAnsi="Calibri" w:cs="宋体"/>
      <w:sz w:val="22"/>
      <w:szCs w:val="22"/>
    </w:rPr>
    <w:tblPr>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character" w:styleId="af5">
    <w:name w:val="Hyperlink"/>
    <w:uiPriority w:val="99"/>
    <w:rPr>
      <w:color w:val="0000FF"/>
      <w:u w:val="none"/>
    </w:rPr>
  </w:style>
  <w:style w:type="character" w:styleId="af6">
    <w:name w:val="annotation reference"/>
    <w:basedOn w:val="a2"/>
    <w:qFormat/>
    <w:rPr>
      <w:sz w:val="21"/>
      <w:szCs w:val="21"/>
    </w:rPr>
  </w:style>
  <w:style w:type="paragraph" w:styleId="af7">
    <w:name w:val="List Paragraph"/>
    <w:basedOn w:val="a1"/>
    <w:uiPriority w:val="34"/>
    <w:qFormat/>
    <w:pPr>
      <w:ind w:firstLineChars="200" w:firstLine="420"/>
    </w:pPr>
  </w:style>
  <w:style w:type="paragraph" w:customStyle="1" w:styleId="Figure">
    <w:name w:val="Figure"/>
    <w:next w:val="a1"/>
    <w:link w:val="FigureChar"/>
    <w:qFormat/>
    <w:pPr>
      <w:keepNext/>
      <w:spacing w:before="100" w:after="100"/>
      <w:jc w:val="center"/>
      <w:textAlignment w:val="center"/>
    </w:pPr>
    <w:rPr>
      <w:rFonts w:ascii="Arial" w:hAnsi="Arial" w:cs="Arial"/>
      <w:color w:val="000000"/>
      <w:sz w:val="21"/>
    </w:rPr>
  </w:style>
  <w:style w:type="character" w:customStyle="1" w:styleId="ad">
    <w:name w:val="页脚 字符"/>
    <w:basedOn w:val="a2"/>
    <w:link w:val="ac"/>
    <w:uiPriority w:val="99"/>
    <w:qFormat/>
    <w:rPr>
      <w:rFonts w:cs="Arial"/>
      <w:color w:val="000000"/>
      <w:sz w:val="18"/>
      <w:szCs w:val="18"/>
    </w:rPr>
  </w:style>
  <w:style w:type="paragraph" w:customStyle="1" w:styleId="10">
    <w:name w:val="样式1"/>
    <w:basedOn w:val="a1"/>
    <w:pPr>
      <w:numPr>
        <w:numId w:val="2"/>
      </w:numPr>
      <w:jc w:val="center"/>
    </w:pPr>
    <w:rPr>
      <w:b/>
    </w:rPr>
  </w:style>
  <w:style w:type="paragraph" w:customStyle="1" w:styleId="Liinnote">
    <w:name w:val="Li in note"/>
    <w:basedOn w:val="Liultext"/>
    <w:pPr>
      <w:widowControl w:val="0"/>
      <w:numPr>
        <w:numId w:val="3"/>
      </w:numPr>
      <w:spacing w:beforeLines="1" w:before="2" w:afterLines="50" w:after="120" w:line="240" w:lineRule="auto"/>
      <w:ind w:leftChars="0" w:left="0"/>
      <w:outlineLvl w:val="6"/>
    </w:pPr>
    <w:rPr>
      <w:rFonts w:eastAsia="黑体"/>
    </w:rPr>
  </w:style>
  <w:style w:type="paragraph" w:customStyle="1" w:styleId="Liultext">
    <w:name w:val="Li/ul text"/>
    <w:pPr>
      <w:spacing w:before="60" w:after="60" w:line="400" w:lineRule="exact"/>
      <w:ind w:leftChars="200" w:left="420"/>
      <w:jc w:val="both"/>
      <w:textAlignment w:val="center"/>
    </w:pPr>
    <w:rPr>
      <w:rFonts w:ascii="Arial" w:hAnsi="Arial" w:cs="宋体"/>
      <w:kern w:val="21"/>
      <w:sz w:val="21"/>
    </w:rPr>
  </w:style>
  <w:style w:type="paragraph" w:customStyle="1" w:styleId="20">
    <w:name w:val="样式2"/>
    <w:basedOn w:val="a1"/>
    <w:pPr>
      <w:numPr>
        <w:numId w:val="4"/>
      </w:numPr>
      <w:jc w:val="center"/>
    </w:pPr>
    <w:rPr>
      <w:b/>
    </w:rPr>
  </w:style>
  <w:style w:type="paragraph" w:customStyle="1" w:styleId="3">
    <w:name w:val="样式3"/>
    <w:basedOn w:val="a1"/>
    <w:pPr>
      <w:numPr>
        <w:numId w:val="5"/>
      </w:numPr>
      <w:jc w:val="center"/>
    </w:pPr>
    <w:rPr>
      <w:b/>
    </w:rPr>
  </w:style>
  <w:style w:type="character" w:customStyle="1" w:styleId="CharChar">
    <w:name w:val="正文文本 Char Char"/>
    <w:basedOn w:val="a2"/>
    <w:rPr>
      <w:rFonts w:ascii="Arial" w:eastAsia="宋体" w:hAnsi="Arial"/>
      <w:b/>
      <w:sz w:val="21"/>
      <w:szCs w:val="24"/>
      <w:lang w:val="en-US" w:eastAsia="zh-CN" w:bidi="ar-SA"/>
    </w:rPr>
  </w:style>
  <w:style w:type="paragraph" w:customStyle="1" w:styleId="14">
    <w:name w:val="无编号的标题1"/>
    <w:next w:val="a1"/>
    <w:pPr>
      <w:pageBreakBefore/>
      <w:spacing w:before="100" w:after="100"/>
      <w:jc w:val="both"/>
      <w:outlineLvl w:val="0"/>
    </w:pPr>
    <w:rPr>
      <w:rFonts w:ascii="Arial" w:hAnsi="Arial" w:cs="Arial"/>
      <w:b/>
      <w:bCs/>
      <w:color w:val="333399"/>
      <w:kern w:val="44"/>
      <w:sz w:val="44"/>
      <w:szCs w:val="44"/>
    </w:rPr>
  </w:style>
  <w:style w:type="paragraph" w:customStyle="1" w:styleId="4">
    <w:name w:val="样式4"/>
    <w:basedOn w:val="a1"/>
    <w:pPr>
      <w:numPr>
        <w:numId w:val="6"/>
      </w:numPr>
      <w:jc w:val="center"/>
    </w:pPr>
    <w:rPr>
      <w:b/>
    </w:rPr>
  </w:style>
  <w:style w:type="paragraph" w:customStyle="1" w:styleId="af8">
    <w:name w:val="封面标题"/>
    <w:pPr>
      <w:spacing w:beforeLines="50" w:before="120" w:afterLines="50" w:after="120"/>
      <w:jc w:val="center"/>
    </w:pPr>
    <w:rPr>
      <w:rFonts w:ascii="Arial" w:hAnsi="Arial" w:cs="Arial"/>
      <w:b/>
      <w:bCs/>
      <w:kern w:val="21"/>
      <w:sz w:val="52"/>
      <w:szCs w:val="72"/>
    </w:rPr>
  </w:style>
  <w:style w:type="paragraph" w:customStyle="1" w:styleId="af9">
    <w:name w:val="目录"/>
    <w:pPr>
      <w:pageBreakBefore/>
      <w:spacing w:before="100" w:after="100" w:line="400" w:lineRule="exact"/>
      <w:jc w:val="center"/>
    </w:pPr>
    <w:rPr>
      <w:rFonts w:ascii="Arial" w:hAnsi="Arial" w:cs="Arial"/>
      <w:b/>
      <w:color w:val="000000"/>
      <w:sz w:val="36"/>
    </w:rPr>
  </w:style>
  <w:style w:type="character" w:customStyle="1" w:styleId="LiinSubliChar">
    <w:name w:val="Li in Sub li Char"/>
    <w:basedOn w:val="a2"/>
    <w:link w:val="LiinSubli"/>
    <w:rPr>
      <w:rFonts w:cs="Arial"/>
      <w:kern w:val="2"/>
      <w:sz w:val="21"/>
      <w:szCs w:val="21"/>
    </w:rPr>
  </w:style>
  <w:style w:type="paragraph" w:customStyle="1" w:styleId="LiinSubli">
    <w:name w:val="Li in Sub li"/>
    <w:link w:val="LiinSubliChar"/>
    <w:pPr>
      <w:numPr>
        <w:ilvl w:val="8"/>
        <w:numId w:val="1"/>
      </w:numPr>
      <w:spacing w:before="60" w:after="60" w:line="400" w:lineRule="exact"/>
      <w:jc w:val="both"/>
      <w:outlineLvl w:val="5"/>
    </w:pPr>
    <w:rPr>
      <w:rFonts w:ascii="Arial" w:hAnsi="Arial" w:cs="Arial"/>
      <w:kern w:val="2"/>
      <w:sz w:val="21"/>
      <w:szCs w:val="21"/>
    </w:rPr>
  </w:style>
  <w:style w:type="paragraph" w:customStyle="1" w:styleId="a0">
    <w:name w:val="样式 有序列表 + 居中"/>
    <w:basedOn w:val="a1"/>
    <w:pPr>
      <w:numPr>
        <w:numId w:val="7"/>
      </w:numPr>
    </w:pPr>
  </w:style>
  <w:style w:type="paragraph" w:customStyle="1" w:styleId="a">
    <w:name w:val="样式 宋体 黑色 居中"/>
    <w:basedOn w:val="a1"/>
    <w:pPr>
      <w:numPr>
        <w:numId w:val="8"/>
      </w:numPr>
      <w:jc w:val="center"/>
    </w:pPr>
  </w:style>
  <w:style w:type="paragraph" w:customStyle="1" w:styleId="TableItemlisttext">
    <w:name w:val="Table Item list text"/>
    <w:pPr>
      <w:spacing w:before="100" w:after="100" w:line="400" w:lineRule="exact"/>
      <w:ind w:left="318"/>
      <w:jc w:val="both"/>
    </w:pPr>
    <w:rPr>
      <w:rFonts w:ascii="Arial" w:hAnsi="Arial" w:cs="宋体"/>
      <w:color w:val="000000"/>
      <w:sz w:val="21"/>
    </w:rPr>
  </w:style>
  <w:style w:type="paragraph" w:customStyle="1" w:styleId="6">
    <w:name w:val="样式6"/>
    <w:basedOn w:val="a1"/>
    <w:pPr>
      <w:numPr>
        <w:numId w:val="9"/>
      </w:numPr>
    </w:pPr>
    <w:rPr>
      <w:sz w:val="36"/>
    </w:rPr>
  </w:style>
  <w:style w:type="paragraph" w:customStyle="1" w:styleId="15">
    <w:name w:val="样式 题注 + 居中1"/>
    <w:basedOn w:val="a1"/>
    <w:rPr>
      <w:rFonts w:cs="宋体"/>
    </w:rPr>
  </w:style>
  <w:style w:type="paragraph" w:customStyle="1" w:styleId="Tabletext1">
    <w:name w:val="Table text1"/>
    <w:link w:val="Tabletext1Char"/>
    <w:qFormat/>
    <w:pPr>
      <w:keepLines/>
      <w:widowControl w:val="0"/>
      <w:spacing w:before="60" w:after="60" w:line="400" w:lineRule="exact"/>
      <w:jc w:val="both"/>
      <w:textAlignment w:val="center"/>
    </w:pPr>
    <w:rPr>
      <w:rFonts w:ascii="Arial" w:hAnsi="Arial" w:cs="Arial"/>
      <w:color w:val="000000"/>
      <w:sz w:val="21"/>
    </w:rPr>
  </w:style>
  <w:style w:type="character" w:customStyle="1" w:styleId="FigureChar">
    <w:name w:val="Figure Char"/>
    <w:basedOn w:val="a2"/>
    <w:link w:val="Figure"/>
    <w:rPr>
      <w:rFonts w:cs="Arial"/>
      <w:color w:val="000000"/>
      <w:sz w:val="21"/>
    </w:rPr>
  </w:style>
  <w:style w:type="paragraph" w:customStyle="1" w:styleId="22">
    <w:name w:val="无编号的标题2"/>
    <w:link w:val="2CharChar"/>
    <w:qFormat/>
    <w:pPr>
      <w:spacing w:before="300" w:after="100"/>
      <w:jc w:val="both"/>
      <w:outlineLvl w:val="1"/>
    </w:pPr>
    <w:rPr>
      <w:rFonts w:ascii="Arial" w:hAnsi="Arial" w:cs="Arial"/>
      <w:b/>
      <w:bCs/>
      <w:color w:val="333399"/>
      <w:sz w:val="36"/>
      <w:szCs w:val="32"/>
    </w:rPr>
  </w:style>
  <w:style w:type="paragraph" w:customStyle="1" w:styleId="Tablehead">
    <w:name w:val="Table head"/>
    <w:link w:val="TableheadChar"/>
    <w:qFormat/>
    <w:pPr>
      <w:keepLines/>
      <w:widowControl w:val="0"/>
      <w:spacing w:before="80" w:after="80" w:line="240" w:lineRule="atLeast"/>
      <w:textAlignment w:val="center"/>
    </w:pPr>
    <w:rPr>
      <w:rFonts w:ascii="Arial" w:hAnsi="Arial" w:cs="Arial"/>
      <w:bCs/>
      <w:color w:val="000000"/>
      <w:sz w:val="21"/>
    </w:rPr>
  </w:style>
  <w:style w:type="paragraph" w:customStyle="1" w:styleId="Notetext">
    <w:name w:val="Note text"/>
    <w:pPr>
      <w:widowControl w:val="0"/>
      <w:spacing w:beforeLines="1" w:before="2" w:afterLines="50" w:after="120"/>
      <w:ind w:leftChars="230" w:left="483"/>
      <w:jc w:val="both"/>
      <w:textAlignment w:val="center"/>
    </w:pPr>
    <w:rPr>
      <w:rFonts w:ascii="Arial" w:eastAsia="黑体" w:hAnsi="Arial" w:cs="宋体"/>
      <w:kern w:val="2"/>
      <w:sz w:val="21"/>
    </w:rPr>
  </w:style>
  <w:style w:type="table" w:customStyle="1" w:styleId="Tabletext">
    <w:name w:val="Table text"/>
    <w:basedOn w:val="a3"/>
    <w:uiPriority w:val="99"/>
    <w:tblPr/>
  </w:style>
  <w:style w:type="character" w:customStyle="1" w:styleId="TableheadChar">
    <w:name w:val="Table head Char"/>
    <w:basedOn w:val="a2"/>
    <w:link w:val="Tablehead"/>
    <w:rPr>
      <w:rFonts w:cs="Arial"/>
      <w:bCs/>
      <w:color w:val="000000"/>
      <w:sz w:val="21"/>
    </w:rPr>
  </w:style>
  <w:style w:type="paragraph" w:customStyle="1" w:styleId="32">
    <w:name w:val="无编号的标题3"/>
    <w:basedOn w:val="22"/>
    <w:qFormat/>
    <w:pPr>
      <w:textAlignment w:val="center"/>
      <w:outlineLvl w:val="2"/>
    </w:pPr>
    <w:rPr>
      <w:sz w:val="32"/>
    </w:rPr>
  </w:style>
  <w:style w:type="paragraph" w:customStyle="1" w:styleId="42">
    <w:name w:val="无编号的标题4"/>
    <w:basedOn w:val="32"/>
    <w:qFormat/>
    <w:pPr>
      <w:spacing w:before="200"/>
      <w:ind w:left="318" w:hanging="318"/>
      <w:outlineLvl w:val="3"/>
    </w:pPr>
    <w:rPr>
      <w:sz w:val="30"/>
    </w:rPr>
  </w:style>
  <w:style w:type="paragraph" w:customStyle="1" w:styleId="51">
    <w:name w:val="无编号的标题5"/>
    <w:basedOn w:val="42"/>
    <w:qFormat/>
    <w:pPr>
      <w:spacing w:before="100" w:after="0"/>
      <w:outlineLvl w:val="4"/>
    </w:pPr>
    <w:rPr>
      <w:sz w:val="28"/>
    </w:rPr>
  </w:style>
  <w:style w:type="paragraph" w:customStyle="1" w:styleId="afa">
    <w:name w:val="封面表格文本"/>
    <w:pPr>
      <w:spacing w:before="100" w:after="100" w:line="400" w:lineRule="exact"/>
      <w:ind w:firstLine="6197"/>
      <w:jc w:val="both"/>
    </w:pPr>
    <w:rPr>
      <w:rFonts w:ascii="Arial" w:hAnsi="Arial" w:cs="宋体"/>
      <w:b/>
      <w:bCs/>
      <w:sz w:val="21"/>
    </w:rPr>
  </w:style>
  <w:style w:type="paragraph" w:customStyle="1" w:styleId="Talbeul">
    <w:name w:val="Talbe ul"/>
    <w:basedOn w:val="a1"/>
    <w:pPr>
      <w:keepLines/>
      <w:numPr>
        <w:numId w:val="10"/>
      </w:numPr>
      <w:tabs>
        <w:tab w:val="clear" w:pos="420"/>
      </w:tabs>
      <w:spacing w:before="60" w:after="60"/>
    </w:pPr>
  </w:style>
  <w:style w:type="paragraph" w:customStyle="1" w:styleId="Notehead">
    <w:name w:val="Note head"/>
    <w:next w:val="a1"/>
    <w:link w:val="NoteheadChar"/>
    <w:qFormat/>
    <w:pPr>
      <w:keepNext/>
      <w:widowControl w:val="0"/>
      <w:topLinePunct/>
      <w:adjustRightInd w:val="0"/>
      <w:snapToGrid w:val="0"/>
      <w:spacing w:line="240" w:lineRule="atLeast"/>
      <w:jc w:val="both"/>
      <w:textAlignment w:val="center"/>
    </w:pPr>
    <w:rPr>
      <w:rFonts w:ascii="Arial" w:eastAsia="黑体" w:hAnsi="Arial" w:cs="Arial"/>
      <w:b/>
      <w:bCs/>
      <w:kern w:val="2"/>
      <w:position w:val="-6"/>
      <w:sz w:val="24"/>
      <w:szCs w:val="24"/>
    </w:rPr>
  </w:style>
  <w:style w:type="paragraph" w:customStyle="1" w:styleId="Ul">
    <w:name w:val="Ul"/>
    <w:link w:val="UlChar"/>
    <w:qFormat/>
    <w:pPr>
      <w:numPr>
        <w:numId w:val="11"/>
      </w:numPr>
      <w:tabs>
        <w:tab w:val="left" w:pos="420"/>
      </w:tabs>
      <w:adjustRightInd w:val="0"/>
      <w:snapToGrid w:val="0"/>
      <w:spacing w:before="60" w:after="60" w:line="400" w:lineRule="exact"/>
      <w:ind w:left="150" w:hangingChars="150" w:hanging="150"/>
      <w:jc w:val="both"/>
      <w:textAlignment w:val="center"/>
    </w:pPr>
    <w:rPr>
      <w:rFonts w:ascii="Arial" w:hAnsi="Arial"/>
      <w:kern w:val="21"/>
      <w:sz w:val="21"/>
      <w:szCs w:val="24"/>
    </w:rPr>
  </w:style>
  <w:style w:type="character" w:customStyle="1" w:styleId="NoteheadChar">
    <w:name w:val="Note head Char"/>
    <w:basedOn w:val="a2"/>
    <w:link w:val="Notehead"/>
    <w:qFormat/>
    <w:rPr>
      <w:rFonts w:eastAsia="黑体" w:cs="Arial"/>
      <w:b/>
      <w:bCs/>
      <w:kern w:val="2"/>
      <w:position w:val="-6"/>
      <w:sz w:val="24"/>
      <w:szCs w:val="24"/>
    </w:rPr>
  </w:style>
  <w:style w:type="character" w:customStyle="1" w:styleId="UlChar">
    <w:name w:val="Ul Char"/>
    <w:basedOn w:val="a2"/>
    <w:link w:val="Ul"/>
    <w:rPr>
      <w:kern w:val="21"/>
      <w:sz w:val="21"/>
      <w:szCs w:val="24"/>
    </w:rPr>
  </w:style>
  <w:style w:type="paragraph" w:customStyle="1" w:styleId="Ulinnote">
    <w:name w:val="Ul in note"/>
    <w:basedOn w:val="Notetext"/>
    <w:qFormat/>
    <w:pPr>
      <w:numPr>
        <w:numId w:val="12"/>
      </w:numPr>
      <w:ind w:left="693" w:hangingChars="100" w:hanging="210"/>
    </w:pPr>
  </w:style>
  <w:style w:type="paragraph" w:customStyle="1" w:styleId="Subli">
    <w:name w:val="Sub li"/>
    <w:basedOn w:val="Li"/>
    <w:link w:val="SubliChar"/>
    <w:qFormat/>
    <w:pPr>
      <w:numPr>
        <w:ilvl w:val="7"/>
        <w:numId w:val="1"/>
      </w:numPr>
      <w:spacing w:before="60" w:after="60"/>
      <w:textAlignment w:val="center"/>
      <w:outlineLvl w:val="5"/>
    </w:pPr>
  </w:style>
  <w:style w:type="paragraph" w:customStyle="1" w:styleId="Li">
    <w:name w:val="Li"/>
    <w:link w:val="LiChar"/>
    <w:qFormat/>
    <w:pPr>
      <w:numPr>
        <w:numId w:val="13"/>
      </w:numPr>
      <w:tabs>
        <w:tab w:val="left" w:pos="420"/>
      </w:tabs>
      <w:topLinePunct/>
      <w:adjustRightInd w:val="0"/>
      <w:snapToGrid w:val="0"/>
      <w:spacing w:before="100" w:after="100" w:line="400" w:lineRule="exact"/>
      <w:jc w:val="both"/>
      <w:outlineLvl w:val="4"/>
    </w:pPr>
    <w:rPr>
      <w:rFonts w:ascii="Arial" w:hAnsi="Arial" w:cs="Arial"/>
      <w:snapToGrid w:val="0"/>
      <w:sz w:val="21"/>
      <w:szCs w:val="21"/>
    </w:rPr>
  </w:style>
  <w:style w:type="paragraph" w:customStyle="1" w:styleId="Liulinnotetext">
    <w:name w:val="Li/ul in note text"/>
    <w:basedOn w:val="Notetext"/>
    <w:qFormat/>
    <w:pPr>
      <w:ind w:leftChars="380" w:left="798"/>
    </w:pPr>
  </w:style>
  <w:style w:type="paragraph" w:customStyle="1" w:styleId="Subul">
    <w:name w:val="Sub ul"/>
    <w:pPr>
      <w:numPr>
        <w:numId w:val="14"/>
      </w:numPr>
      <w:topLinePunct/>
      <w:adjustRightInd w:val="0"/>
      <w:snapToGrid w:val="0"/>
      <w:spacing w:before="60" w:after="60" w:line="400" w:lineRule="exact"/>
      <w:ind w:leftChars="200" w:left="350" w:hangingChars="150" w:hanging="150"/>
      <w:jc w:val="both"/>
    </w:pPr>
    <w:rPr>
      <w:rFonts w:ascii="Arial" w:hAnsi="Arial" w:cs="Arial"/>
      <w:kern w:val="2"/>
      <w:sz w:val="21"/>
      <w:szCs w:val="21"/>
    </w:rPr>
  </w:style>
  <w:style w:type="paragraph" w:customStyle="1" w:styleId="Subliultext">
    <w:name w:val="Sub li/ul text"/>
    <w:basedOn w:val="a1"/>
    <w:link w:val="SubliultextChar"/>
    <w:pPr>
      <w:widowControl/>
      <w:adjustRightInd w:val="0"/>
      <w:snapToGrid w:val="0"/>
      <w:spacing w:before="60" w:after="60"/>
      <w:ind w:leftChars="350" w:left="735"/>
    </w:pPr>
    <w:rPr>
      <w:rFonts w:cs="Times New Roman"/>
      <w:color w:val="auto"/>
      <w:kern w:val="21"/>
      <w:szCs w:val="24"/>
    </w:rPr>
  </w:style>
  <w:style w:type="character" w:customStyle="1" w:styleId="SubliultextChar">
    <w:name w:val="Sub li/ul text Char"/>
    <w:basedOn w:val="a2"/>
    <w:link w:val="Subliultext"/>
    <w:rPr>
      <w:kern w:val="21"/>
      <w:sz w:val="21"/>
      <w:szCs w:val="24"/>
    </w:rPr>
  </w:style>
  <w:style w:type="character" w:customStyle="1" w:styleId="SubliChar">
    <w:name w:val="Sub li Char"/>
    <w:basedOn w:val="a2"/>
    <w:link w:val="Subli"/>
    <w:rPr>
      <w:rFonts w:cs="Arial"/>
      <w:snapToGrid w:val="0"/>
      <w:sz w:val="21"/>
      <w:szCs w:val="21"/>
    </w:rPr>
  </w:style>
  <w:style w:type="paragraph" w:customStyle="1" w:styleId="Terminaydisplay">
    <w:name w:val="Terminay display"/>
    <w:basedOn w:val="a1"/>
    <w:link w:val="TerminaydisplayCharChar"/>
    <w:pPr>
      <w:widowControl/>
      <w:shd w:val="clear" w:color="auto" w:fill="F2F2F2"/>
      <w:topLinePunct/>
      <w:autoSpaceDE w:val="0"/>
      <w:autoSpaceDN w:val="0"/>
      <w:adjustRightInd w:val="0"/>
      <w:snapToGrid w:val="0"/>
      <w:spacing w:line="240" w:lineRule="auto"/>
      <w:ind w:leftChars="550" w:left="1155"/>
    </w:pPr>
    <w:rPr>
      <w:color w:val="auto"/>
      <w:kern w:val="2"/>
      <w:sz w:val="18"/>
      <w:szCs w:val="21"/>
    </w:rPr>
  </w:style>
  <w:style w:type="paragraph" w:customStyle="1" w:styleId="Ulinsubul">
    <w:name w:val="Ul in sub ul"/>
    <w:basedOn w:val="Subul"/>
    <w:pPr>
      <w:numPr>
        <w:numId w:val="15"/>
      </w:numPr>
      <w:ind w:leftChars="350" w:left="500" w:hanging="150"/>
      <w:textAlignment w:val="center"/>
    </w:pPr>
  </w:style>
  <w:style w:type="character" w:customStyle="1" w:styleId="TerminaydisplayCharChar">
    <w:name w:val="Terminay display Char Char"/>
    <w:basedOn w:val="a2"/>
    <w:link w:val="Terminaydisplay"/>
    <w:rPr>
      <w:rFonts w:cs="Arial"/>
      <w:kern w:val="2"/>
      <w:sz w:val="18"/>
      <w:szCs w:val="21"/>
      <w:shd w:val="clear" w:color="auto" w:fill="F2F2F2"/>
    </w:rPr>
  </w:style>
  <w:style w:type="character" w:customStyle="1" w:styleId="LiChar">
    <w:name w:val="Li Char"/>
    <w:basedOn w:val="a2"/>
    <w:link w:val="Li"/>
    <w:rPr>
      <w:rFonts w:cs="Arial"/>
      <w:snapToGrid w:val="0"/>
      <w:sz w:val="21"/>
      <w:szCs w:val="21"/>
    </w:rPr>
  </w:style>
  <w:style w:type="paragraph" w:customStyle="1" w:styleId="SubTableul">
    <w:name w:val="Sub Table ul"/>
    <w:basedOn w:val="Subul"/>
    <w:pPr>
      <w:keepLines/>
      <w:widowControl w:val="0"/>
      <w:ind w:left="630" w:hanging="315"/>
      <w:textAlignment w:val="center"/>
    </w:pPr>
  </w:style>
  <w:style w:type="paragraph" w:customStyle="1" w:styleId="Headleft">
    <w:name w:val="Head left"/>
    <w:basedOn w:val="a1"/>
    <w:qFormat/>
    <w:pPr>
      <w:widowControl/>
      <w:tabs>
        <w:tab w:val="center" w:pos="4153"/>
        <w:tab w:val="right" w:pos="8306"/>
      </w:tabs>
      <w:snapToGrid w:val="0"/>
      <w:spacing w:beforeLines="50" w:before="50" w:after="0" w:line="240" w:lineRule="atLeast"/>
      <w:textAlignment w:val="auto"/>
    </w:pPr>
    <w:rPr>
      <w:szCs w:val="18"/>
    </w:rPr>
  </w:style>
  <w:style w:type="paragraph" w:customStyle="1" w:styleId="Headright">
    <w:name w:val="Head right"/>
    <w:basedOn w:val="a1"/>
    <w:qFormat/>
    <w:pPr>
      <w:tabs>
        <w:tab w:val="center" w:pos="4153"/>
        <w:tab w:val="right" w:pos="8306"/>
      </w:tabs>
      <w:wordWrap w:val="0"/>
      <w:snapToGrid w:val="0"/>
      <w:spacing w:beforeLines="50" w:before="50" w:after="0" w:line="240" w:lineRule="atLeast"/>
      <w:jc w:val="right"/>
      <w:textAlignment w:val="auto"/>
    </w:pPr>
    <w:rPr>
      <w:bCs/>
      <w:szCs w:val="18"/>
    </w:rPr>
  </w:style>
  <w:style w:type="paragraph" w:customStyle="1" w:styleId="TOC1">
    <w:name w:val="TOC 标题1"/>
    <w:basedOn w:val="1"/>
    <w:next w:val="a1"/>
    <w:uiPriority w:val="39"/>
    <w:qFormat/>
    <w:pPr>
      <w:pageBreakBefore w:val="0"/>
      <w:numPr>
        <w:numId w:val="0"/>
      </w:numPr>
      <w:spacing w:before="480" w:after="0" w:line="276" w:lineRule="auto"/>
      <w:outlineLvl w:val="9"/>
    </w:pPr>
    <w:rPr>
      <w:rFonts w:ascii="Cambria" w:hAnsi="Cambria" w:cs="Times New Roman"/>
      <w:color w:val="365F91"/>
      <w:kern w:val="0"/>
      <w:sz w:val="28"/>
      <w:szCs w:val="28"/>
    </w:rPr>
  </w:style>
  <w:style w:type="character" w:customStyle="1" w:styleId="13">
    <w:name w:val="目录 1 字符"/>
    <w:basedOn w:val="a2"/>
    <w:link w:val="12"/>
    <w:uiPriority w:val="39"/>
    <w:rPr>
      <w:rFonts w:cs="Arial"/>
      <w:b/>
      <w:bCs/>
      <w:color w:val="000000"/>
      <w:sz w:val="21"/>
    </w:rPr>
  </w:style>
  <w:style w:type="character" w:customStyle="1" w:styleId="2CharChar">
    <w:name w:val="无编号的标题2 Char Char"/>
    <w:basedOn w:val="a2"/>
    <w:link w:val="22"/>
    <w:rPr>
      <w:rFonts w:cs="Arial"/>
      <w:b/>
      <w:bCs/>
      <w:color w:val="333399"/>
      <w:sz w:val="36"/>
      <w:szCs w:val="32"/>
    </w:rPr>
  </w:style>
  <w:style w:type="paragraph" w:customStyle="1" w:styleId="cmd">
    <w:name w:val="cmd"/>
    <w:pPr>
      <w:shd w:val="clear" w:color="auto" w:fill="F2F2F2"/>
      <w:spacing w:before="100" w:after="100"/>
      <w:ind w:leftChars="550" w:left="1155"/>
      <w:jc w:val="both"/>
      <w:textAlignment w:val="center"/>
    </w:pPr>
    <w:rPr>
      <w:rFonts w:ascii="Arial" w:hAnsi="Arial" w:cs="宋体"/>
      <w:b/>
      <w:bCs/>
      <w:kern w:val="21"/>
      <w:sz w:val="21"/>
    </w:rPr>
  </w:style>
  <w:style w:type="character" w:customStyle="1" w:styleId="af">
    <w:name w:val="页眉 字符"/>
    <w:basedOn w:val="a2"/>
    <w:link w:val="ae"/>
    <w:uiPriority w:val="99"/>
    <w:rPr>
      <w:rFonts w:cs="Arial"/>
      <w:color w:val="000000"/>
      <w:sz w:val="18"/>
      <w:szCs w:val="18"/>
    </w:rPr>
  </w:style>
  <w:style w:type="character" w:customStyle="1" w:styleId="Tabletext1Char">
    <w:name w:val="Table text1 Char"/>
    <w:basedOn w:val="a2"/>
    <w:link w:val="Tabletext1"/>
    <w:rPr>
      <w:rFonts w:cs="Arial"/>
      <w:color w:val="000000"/>
      <w:sz w:val="21"/>
    </w:rPr>
  </w:style>
  <w:style w:type="paragraph" w:customStyle="1" w:styleId="afb">
    <w:name w:val="缩略语"/>
    <w:basedOn w:val="a1"/>
  </w:style>
  <w:style w:type="paragraph" w:customStyle="1" w:styleId="Substepinnote">
    <w:name w:val="Sub step in note"/>
    <w:basedOn w:val="a1"/>
    <w:qFormat/>
  </w:style>
  <w:style w:type="paragraph" w:customStyle="1" w:styleId="Substep">
    <w:name w:val="Sub step"/>
    <w:basedOn w:val="a1"/>
    <w:qFormat/>
  </w:style>
  <w:style w:type="paragraph" w:customStyle="1" w:styleId="StepinSubstep">
    <w:name w:val="Step in Sub step"/>
    <w:basedOn w:val="a1"/>
    <w:qFormat/>
  </w:style>
  <w:style w:type="paragraph" w:customStyle="1" w:styleId="Liulinsubliultext">
    <w:name w:val="Li/ul in sub li/ul text"/>
    <w:basedOn w:val="Ulinsubul"/>
    <w:qFormat/>
    <w:pPr>
      <w:numPr>
        <w:numId w:val="0"/>
      </w:numPr>
      <w:tabs>
        <w:tab w:val="left" w:pos="420"/>
      </w:tabs>
      <w:ind w:leftChars="500" w:left="1050"/>
    </w:pPr>
  </w:style>
  <w:style w:type="character" w:customStyle="1" w:styleId="a8">
    <w:name w:val="批注文字 字符"/>
    <w:basedOn w:val="a2"/>
    <w:link w:val="a7"/>
    <w:rPr>
      <w:rFonts w:cs="Arial"/>
      <w:color w:val="000000"/>
      <w:sz w:val="21"/>
    </w:rPr>
  </w:style>
  <w:style w:type="table" w:customStyle="1" w:styleId="4-31">
    <w:name w:val="清单表 4 - 着色 31"/>
    <w:basedOn w:val="a3"/>
    <w:uiPriority w:val="49"/>
    <w:tblPr>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210">
    <w:name w:val="清单表 21"/>
    <w:basedOn w:val="a3"/>
    <w:uiPriority w:val="47"/>
    <w:tblPr>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31">
    <w:name w:val="网格表 7 彩色 - 着色 31"/>
    <w:basedOn w:val="a3"/>
    <w:uiPriority w:val="52"/>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310">
    <w:name w:val="无格式表格 31"/>
    <w:basedOn w:val="a3"/>
    <w:uiPriority w:val="43"/>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10">
    <w:name w:val="无格式表格 41"/>
    <w:basedOn w:val="a3"/>
    <w:uiPriority w:val="44"/>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4-310">
    <w:name w:val="网格表 4 - 着色 31"/>
    <w:basedOn w:val="a3"/>
    <w:uiPriority w:val="49"/>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Tablehead66">
    <w:name w:val="样式 Table head + (中文) 黑体 段前: 6 磅 段后: 6 磅"/>
    <w:basedOn w:val="Tablehead"/>
    <w:qFormat/>
    <w:pPr>
      <w:spacing w:beforeLines="50" w:before="120" w:afterLines="50" w:after="120"/>
    </w:pPr>
    <w:rPr>
      <w:rFonts w:eastAsia="黑体" w:cs="宋体"/>
      <w:bCs w:val="0"/>
      <w:sz w:val="28"/>
    </w:rPr>
  </w:style>
  <w:style w:type="paragraph" w:customStyle="1" w:styleId="Tabletext166">
    <w:name w:val="样式 Table text1 + (中文) 黑体 加粗 段前: 6 磅 段后: 6 磅"/>
    <w:basedOn w:val="Tabletext1"/>
    <w:qFormat/>
    <w:pPr>
      <w:spacing w:before="120" w:after="120"/>
    </w:pPr>
    <w:rPr>
      <w:rFonts w:eastAsia="黑体" w:cs="宋体"/>
      <w:bCs/>
    </w:rPr>
  </w:style>
  <w:style w:type="paragraph" w:customStyle="1" w:styleId="Tabletext10">
    <w:name w:val="样式 Table text1 + 居中"/>
    <w:basedOn w:val="Tabletext166"/>
    <w:qFormat/>
  </w:style>
  <w:style w:type="paragraph" w:customStyle="1" w:styleId="Tablehead660">
    <w:name w:val="样式 样式 Table head + (中文) 黑体 段前: 6 磅 段后: 6 磅 + 宋体"/>
    <w:basedOn w:val="Tablehead66"/>
    <w:rPr>
      <w:rFonts w:ascii="宋体" w:eastAsia="宋体" w:hAnsi="宋体"/>
    </w:rPr>
  </w:style>
  <w:style w:type="paragraph" w:customStyle="1" w:styleId="cmd0">
    <w:name w:val="正文cmd"/>
    <w:basedOn w:val="cmd"/>
    <w:qFormat/>
    <w:pPr>
      <w:ind w:leftChars="0" w:left="0"/>
    </w:pPr>
  </w:style>
  <w:style w:type="paragraph" w:customStyle="1" w:styleId="afc">
    <w:name w:val="表题注"/>
    <w:basedOn w:val="a5"/>
    <w:qFormat/>
    <w:pPr>
      <w:jc w:val="left"/>
    </w:pPr>
  </w:style>
  <w:style w:type="paragraph" w:customStyle="1" w:styleId="Default">
    <w:name w:val="Default"/>
    <w:pPr>
      <w:widowControl w:val="0"/>
      <w:autoSpaceDE w:val="0"/>
      <w:autoSpaceDN w:val="0"/>
      <w:adjustRightInd w:val="0"/>
    </w:pPr>
    <w:rPr>
      <w:rFonts w:ascii="宋体" w:hAnsi="Arial" w:cs="宋体"/>
      <w:color w:val="000000"/>
      <w:sz w:val="24"/>
      <w:szCs w:val="24"/>
    </w:rPr>
  </w:style>
  <w:style w:type="character" w:customStyle="1" w:styleId="aa">
    <w:name w:val="日期 字符"/>
    <w:basedOn w:val="a2"/>
    <w:link w:val="a9"/>
    <w:uiPriority w:val="99"/>
    <w:semiHidden/>
    <w:rPr>
      <w:rFonts w:cs="Arial"/>
      <w:color w:val="000000"/>
      <w:sz w:val="21"/>
    </w:rPr>
  </w:style>
  <w:style w:type="character" w:customStyle="1" w:styleId="11">
    <w:name w:val="标题 1 字符"/>
    <w:link w:val="1"/>
    <w:rPr>
      <w:rFonts w:ascii="Arial" w:eastAsia="宋体" w:hAnsi="Arial" w:cs="Arial"/>
      <w:b/>
      <w:bCs/>
      <w:color w:val="333399"/>
      <w:kern w:val="44"/>
      <w:sz w:val="44"/>
      <w:szCs w:val="4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webSettings" Target="webSettings.xm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header" Target="header1.xml"/><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image" Target="media/image1.png"/><Relationship Id="rId32"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styles" Target="styles.xm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footer" Target="footer1.xml"/><Relationship Id="rId30" Type="http://schemas.openxmlformats.org/officeDocument/2006/relationships/header" Target="header3.xml"/><Relationship Id="rId35" Type="http://schemas.openxmlformats.org/officeDocument/2006/relationships/theme" Target="theme/theme1.xml"/><Relationship Id="rId8" Type="http://schemas.openxmlformats.org/officeDocument/2006/relationships/customXml" Target="../customXml/item8.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mcd="http://www.wps.cn/android/officeDocument/2013/mofficeCustomData" xmlns="http://www.wps.cn/android/officeDocument/2013/mofficeCustomData" version="2">
  <mcd:comments/>
</mcd:customData>
</file>

<file path=customXml/item10.xml><?xml version="1.0" encoding="utf-8"?>
<mcd:customData xmlns:mcd="http://www.wps.cn/android/officeDocument/2013/mofficeCustomData" xmlns="http://www.wps.cn/android/officeDocument/2013/mofficeCustomData" version="2">
  <mcd:comments/>
</mcd:customData>
</file>

<file path=customXml/item11.xml><?xml version="1.0" encoding="utf-8"?>
<mcd:customData xmlns:mcd="http://www.wps.cn/android/officeDocument/2013/mofficeCustomData" xmlns="http://www.wps.cn/android/officeDocument/2013/mofficeCustomData" version="2">
  <mcd:comments/>
</mcd:customData>
</file>

<file path=customXml/item12.xml><?xml version="1.0" encoding="utf-8"?>
<mcd:customData xmlns:mcd="http://www.wps.cn/android/officeDocument/2013/mofficeCustomData" xmlns="http://www.wps.cn/android/officeDocument/2013/mofficeCustomData" version="2">
  <mcd:comments/>
</mcd:customData>
</file>

<file path=customXml/item13.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14.xml><?xml version="1.0" encoding="utf-8"?>
<mcd:customData xmlns:mcd="http://www.wps.cn/android/officeDocument/2013/mofficeCustomData" xmlns="http://www.wps.cn/android/officeDocument/2013/mofficeCustomData" version="2">
  <mcd:comments/>
</mcd:customData>
</file>

<file path=customXml/item15.xml><?xml version="1.0" encoding="utf-8"?>
<mcd:customData xmlns:mcd="http://www.wps.cn/android/officeDocument/2013/mofficeCustomData" xmlns="http://www.wps.cn/android/officeDocument/2013/mofficeCustomData" version="2">
  <mcd:comments/>
</mcd:customData>
</file>

<file path=customXml/item16.xml><?xml version="1.0" encoding="utf-8"?>
<mcd:customData xmlns:mcd="http://www.wps.cn/android/officeDocument/2013/mofficeCustomData" xmlns="http://www.wps.cn/android/officeDocument/2013/mofficeCustomData" version="2">
  <mcd:comments/>
</mcd:customData>
</file>

<file path=customXml/item17.xml><?xml version="1.0" encoding="utf-8"?>
<b:Sources xmlns:b="http://schemas.openxmlformats.org/officeDocument/2006/bibliography" xmlns="http://schemas.openxmlformats.org/officeDocument/2006/bibliography" Version="6" StyleName="APA" SelectedStyle="\APASixthEditionOfficeOnline.xsl"/>
</file>

<file path=customXml/item2.xml><?xml version="1.0" encoding="utf-8"?>
<mcd:customData xmlns:mcd="http://www.wps.cn/android/officeDocument/2013/mofficeCustomData" xmlns="http://www.wps.cn/android/officeDocument/2013/mofficeCustomData" version="2">
  <mcd:comments/>
</mcd:customData>
</file>

<file path=customXml/item3.xml><?xml version="1.0" encoding="utf-8"?>
<mcd:customData xmlns:mcd="http://www.wps.cn/android/officeDocument/2013/mofficeCustomData" xmlns="http://www.wps.cn/android/officeDocument/2013/mofficeCustomData" version="2">
  <mcd:comments/>
</mcd:customData>
</file>

<file path=customXml/item4.xml><?xml version="1.0" encoding="utf-8"?>
<mcd:customData xmlns:mcd="http://www.wps.cn/android/officeDocument/2013/mofficeCustomData" xmlns="http://www.wps.cn/android/officeDocument/2013/mofficeCustomData" version="2">
  <mcd:comments/>
</mcd:customData>
</file>

<file path=customXml/item5.xml><?xml version="1.0" encoding="utf-8"?>
<mcd:customData xmlns:mcd="http://www.wps.cn/android/officeDocument/2013/mofficeCustomData" xmlns="http://www.wps.cn/android/officeDocument/2013/mofficeCustomData" version="2">
  <mcd:comments/>
</mcd:customData>
</file>

<file path=customXml/item6.xml><?xml version="1.0" encoding="utf-8"?>
<mcd:customData xmlns:mcd="http://www.wps.cn/android/officeDocument/2013/mofficeCustomData" xmlns="http://www.wps.cn/android/officeDocument/2013/mofficeCustomData" version="2">
  <mcd:comments/>
</mcd:customData>
</file>

<file path=customXml/item7.xml><?xml version="1.0" encoding="utf-8"?>
<mcd:customData xmlns:mcd="http://www.wps.cn/android/officeDocument/2013/mofficeCustomData" xmlns="http://www.wps.cn/android/officeDocument/2013/mofficeCustomData" version="2">
  <mcd:comments/>
</mcd:customData>
</file>

<file path=customXml/item8.xml><?xml version="1.0" encoding="utf-8"?>
<mcd:customData xmlns:mcd="http://www.wps.cn/android/officeDocument/2013/mofficeCustomData" xmlns="http://www.wps.cn/android/officeDocument/2013/mofficeCustomData" version="2">
  <mcd:comments/>
</mcd:customData>
</file>

<file path=customXml/item9.xml><?xml version="1.0" encoding="utf-8"?>
<mcd:customData xmlns:mcd="http://www.wps.cn/android/officeDocument/2013/mofficeCustomData" xmlns="http://www.wps.cn/android/officeDocument/2013/mofficeCustomData" version="2">
  <mcd:comments/>
</mcd:customData>
</file>

<file path=customXml/itemProps1.xml><?xml version="1.0" encoding="utf-8"?>
<ds:datastoreItem xmlns:ds="http://schemas.openxmlformats.org/officeDocument/2006/customXml" ds:itemID="{D44AB918-C790-4222-971F-62F165245F61}">
  <ds:schemaRefs>
    <ds:schemaRef ds:uri="http://www.wps.cn/android/officeDocument/2013/mofficeCustomData"/>
  </ds:schemaRefs>
</ds:datastoreItem>
</file>

<file path=customXml/itemProps10.xml><?xml version="1.0" encoding="utf-8"?>
<ds:datastoreItem xmlns:ds="http://schemas.openxmlformats.org/officeDocument/2006/customXml" ds:itemID="{D13EED79-D0E9-4F4C-BD26-1E30B5FF7118}">
  <ds:schemaRefs>
    <ds:schemaRef ds:uri="http://www.wps.cn/android/officeDocument/2013/mofficeCustomData"/>
  </ds:schemaRefs>
</ds:datastoreItem>
</file>

<file path=customXml/itemProps11.xml><?xml version="1.0" encoding="utf-8"?>
<ds:datastoreItem xmlns:ds="http://schemas.openxmlformats.org/officeDocument/2006/customXml" ds:itemID="{DB9B4B5D-24AC-464A-9A6F-E660A90C17DF}">
  <ds:schemaRefs>
    <ds:schemaRef ds:uri="http://www.wps.cn/android/officeDocument/2013/mofficeCustomData"/>
  </ds:schemaRefs>
</ds:datastoreItem>
</file>

<file path=customXml/itemProps12.xml><?xml version="1.0" encoding="utf-8"?>
<ds:datastoreItem xmlns:ds="http://schemas.openxmlformats.org/officeDocument/2006/customXml" ds:itemID="{2DDB4EC9-1C10-4AA9-BD10-D04DA47DC191}">
  <ds:schemaRefs>
    <ds:schemaRef ds:uri="http://www.wps.cn/android/officeDocument/2013/mofficeCustomData"/>
  </ds:schemaRefs>
</ds:datastoreItem>
</file>

<file path=customXml/itemProps1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4.xml><?xml version="1.0" encoding="utf-8"?>
<ds:datastoreItem xmlns:ds="http://schemas.openxmlformats.org/officeDocument/2006/customXml" ds:itemID="{12422B62-D3DC-4825-B5DF-A66CBD2E3DC1}">
  <ds:schemaRefs>
    <ds:schemaRef ds:uri="http://www.wps.cn/android/officeDocument/2013/mofficeCustomData"/>
  </ds:schemaRefs>
</ds:datastoreItem>
</file>

<file path=customXml/itemProps15.xml><?xml version="1.0" encoding="utf-8"?>
<ds:datastoreItem xmlns:ds="http://schemas.openxmlformats.org/officeDocument/2006/customXml" ds:itemID="{AED37FC7-DF70-444A-BBBF-AEEF39358F39}">
  <ds:schemaRefs>
    <ds:schemaRef ds:uri="http://www.wps.cn/android/officeDocument/2013/mofficeCustomData"/>
  </ds:schemaRefs>
</ds:datastoreItem>
</file>

<file path=customXml/itemProps16.xml><?xml version="1.0" encoding="utf-8"?>
<ds:datastoreItem xmlns:ds="http://schemas.openxmlformats.org/officeDocument/2006/customXml" ds:itemID="{12031F2C-D8FE-4433-BC68-E7FB8AAEDDAA}">
  <ds:schemaRefs>
    <ds:schemaRef ds:uri="http://www.wps.cn/android/officeDocument/2013/mofficeCustomData"/>
  </ds:schemaRefs>
</ds:datastoreItem>
</file>

<file path=customXml/itemProps17.xml><?xml version="1.0" encoding="utf-8"?>
<ds:datastoreItem xmlns:ds="http://schemas.openxmlformats.org/officeDocument/2006/customXml" ds:itemID="{68170683-0061-4C78-8368-2E228BDF49F0}">
  <ds:schemaRefs>
    <ds:schemaRef ds:uri="http://schemas.openxmlformats.org/officeDocument/2006/bibliography"/>
  </ds:schemaRefs>
</ds:datastoreItem>
</file>

<file path=customXml/itemProps2.xml><?xml version="1.0" encoding="utf-8"?>
<ds:datastoreItem xmlns:ds="http://schemas.openxmlformats.org/officeDocument/2006/customXml" ds:itemID="{675514A9-CF47-4E86-9E66-2B004D5789DD}">
  <ds:schemaRefs>
    <ds:schemaRef ds:uri="http://www.wps.cn/android/officeDocument/2013/mofficeCustomData"/>
  </ds:schemaRefs>
</ds:datastoreItem>
</file>

<file path=customXml/itemProps3.xml><?xml version="1.0" encoding="utf-8"?>
<ds:datastoreItem xmlns:ds="http://schemas.openxmlformats.org/officeDocument/2006/customXml" ds:itemID="{1D8C5646-670A-42BF-AB07-678549A6DB81}">
  <ds:schemaRefs>
    <ds:schemaRef ds:uri="http://www.wps.cn/android/officeDocument/2013/mofficeCustomData"/>
  </ds:schemaRefs>
</ds:datastoreItem>
</file>

<file path=customXml/itemProps4.xml><?xml version="1.0" encoding="utf-8"?>
<ds:datastoreItem xmlns:ds="http://schemas.openxmlformats.org/officeDocument/2006/customXml" ds:itemID="{D6ECB7A7-7384-46AE-86DE-5F6995435770}">
  <ds:schemaRefs>
    <ds:schemaRef ds:uri="http://www.wps.cn/android/officeDocument/2013/mofficeCustomData"/>
  </ds:schemaRefs>
</ds:datastoreItem>
</file>

<file path=customXml/itemProps5.xml><?xml version="1.0" encoding="utf-8"?>
<ds:datastoreItem xmlns:ds="http://schemas.openxmlformats.org/officeDocument/2006/customXml" ds:itemID="{8EB9DA55-4282-40A5-98BE-B3D1D57F2795}">
  <ds:schemaRefs>
    <ds:schemaRef ds:uri="http://www.wps.cn/android/officeDocument/2013/mofficeCustomData"/>
  </ds:schemaRefs>
</ds:datastoreItem>
</file>

<file path=customXml/itemProps6.xml><?xml version="1.0" encoding="utf-8"?>
<ds:datastoreItem xmlns:ds="http://schemas.openxmlformats.org/officeDocument/2006/customXml" ds:itemID="{1AE01D27-C9E2-4535-B493-739989098E97}">
  <ds:schemaRefs>
    <ds:schemaRef ds:uri="http://www.wps.cn/android/officeDocument/2013/mofficeCustomData"/>
  </ds:schemaRefs>
</ds:datastoreItem>
</file>

<file path=customXml/itemProps7.xml><?xml version="1.0" encoding="utf-8"?>
<ds:datastoreItem xmlns:ds="http://schemas.openxmlformats.org/officeDocument/2006/customXml" ds:itemID="{ED2BBF9F-1E21-4384-B018-497437B8B15A}">
  <ds:schemaRefs>
    <ds:schemaRef ds:uri="http://www.wps.cn/android/officeDocument/2013/mofficeCustomData"/>
  </ds:schemaRefs>
</ds:datastoreItem>
</file>

<file path=customXml/itemProps8.xml><?xml version="1.0" encoding="utf-8"?>
<ds:datastoreItem xmlns:ds="http://schemas.openxmlformats.org/officeDocument/2006/customXml" ds:itemID="{BAF41C23-46E0-4548-B9C3-4E0AF5C1EC8A}">
  <ds:schemaRefs>
    <ds:schemaRef ds:uri="http://www.wps.cn/android/officeDocument/2013/mofficeCustomData"/>
  </ds:schemaRefs>
</ds:datastoreItem>
</file>

<file path=customXml/itemProps9.xml><?xml version="1.0" encoding="utf-8"?>
<ds:datastoreItem xmlns:ds="http://schemas.openxmlformats.org/officeDocument/2006/customXml" ds:itemID="{A0E8FE41-3FAF-40B7-A243-CD9893E37114}">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21</Pages>
  <Words>2586</Words>
  <Characters>14745</Characters>
  <Application>Microsoft Office Word</Application>
  <DocSecurity>0</DocSecurity>
  <Lines>122</Lines>
  <Paragraphs>34</Paragraphs>
  <ScaleCrop>false</ScaleCrop>
  <Company>Microsoft</Company>
  <LinksUpToDate>false</LinksUpToDate>
  <CharactersWithSpaces>17297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Echo Xu</dc:creator>
  <cp:lastModifiedBy>Echo Xu</cp:lastModifiedBy>
  <cp:revision>7</cp:revision>
  <cp:lastPrinted>1900-01-03T08:00:00Z</cp:lastPrinted>
  <dcterms:created xsi:type="dcterms:W3CDTF">2022-07-23T03:50:00Z</dcterms:created>
  <dcterms:modified xsi:type="dcterms:W3CDTF">2023-08-30T08:04:00Z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公司">
    <vt:lpwstr>大疆创新</vt:lpwstr>
  </property>
  <property fmtid="{D5CDD505-2E9C-101B-9397-08002B2CF9AE}" pid="4" name="发布版本">
    <vt:lpwstr>V1.0</vt:lpwstr>
  </property>
  <property fmtid="{D5CDD505-2E9C-101B-9397-08002B2CF9AE}" pid="5" name="年份">
    <vt:lpwstr>2022</vt:lpwstr>
  </property>
  <property fmtid="{D5CDD505-2E9C-101B-9397-08002B2CF9AE}" pid="6" name="版权logo">
    <vt:lpwstr>©</vt:lpwstr>
  </property>
  <property fmtid="{D5CDD505-2E9C-101B-9397-08002B2CF9AE}" pid="7" name="版权声明">
    <vt:lpwstr>版权所有</vt:lpwstr>
  </property>
  <property fmtid="{D5CDD505-2E9C-101B-9397-08002B2CF9AE}" pid="8" name="资料名称">
    <vt:lpwstr>用户手册</vt:lpwstr>
  </property>
</Properties>
</file>